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27" w:rsidRDefault="004C3EC0">
      <w:pPr>
        <w:spacing w:line="200" w:lineRule="exact"/>
      </w:pPr>
      <w:r>
        <w:rPr>
          <w:noProof/>
          <w:lang w:val="id-ID" w:eastAsia="id-ID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2257878</wp:posOffset>
            </wp:positionH>
            <wp:positionV relativeFrom="paragraph">
              <wp:posOffset>-172357</wp:posOffset>
            </wp:positionV>
            <wp:extent cx="1091293" cy="1088571"/>
            <wp:effectExtent l="19050" t="0" r="0" b="0"/>
            <wp:wrapNone/>
            <wp:docPr id="2" name="Picture 2" descr="lambang 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 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before="8" w:line="260" w:lineRule="exact"/>
        <w:rPr>
          <w:sz w:val="26"/>
          <w:szCs w:val="26"/>
        </w:rPr>
      </w:pPr>
    </w:p>
    <w:p w:rsidR="00C27D27" w:rsidRDefault="00C27D27">
      <w:pPr>
        <w:ind w:left="3817"/>
      </w:pPr>
    </w:p>
    <w:p w:rsidR="00C27D27" w:rsidRDefault="00C27D27">
      <w:pPr>
        <w:spacing w:before="11" w:line="220" w:lineRule="exact"/>
        <w:rPr>
          <w:sz w:val="22"/>
          <w:szCs w:val="22"/>
        </w:rPr>
      </w:pPr>
    </w:p>
    <w:p w:rsidR="00C27D27" w:rsidRDefault="00AB2008">
      <w:pPr>
        <w:ind w:left="1929" w:right="444" w:firstLine="2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UNIVERSI</w:t>
      </w:r>
      <w:r>
        <w:rPr>
          <w:rFonts w:ascii="Arial Black" w:eastAsia="Arial Black" w:hAnsi="Arial Black" w:cs="Arial Black"/>
          <w:b/>
          <w:spacing w:val="2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sz w:val="36"/>
          <w:szCs w:val="36"/>
        </w:rPr>
        <w:t>AS B</w:t>
      </w:r>
      <w:r>
        <w:rPr>
          <w:rFonts w:ascii="Arial Black" w:eastAsia="Arial Black" w:hAnsi="Arial Black" w:cs="Arial Black"/>
          <w:b/>
          <w:spacing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sz w:val="36"/>
          <w:szCs w:val="36"/>
        </w:rPr>
        <w:t>AWIJA</w:t>
      </w:r>
      <w:r>
        <w:rPr>
          <w:rFonts w:ascii="Arial Black" w:eastAsia="Arial Black" w:hAnsi="Arial Black" w:cs="Arial Black"/>
          <w:b/>
          <w:spacing w:val="1"/>
          <w:sz w:val="36"/>
          <w:szCs w:val="36"/>
        </w:rPr>
        <w:t>Y</w:t>
      </w:r>
      <w:r>
        <w:rPr>
          <w:rFonts w:ascii="Arial Black" w:eastAsia="Arial Black" w:hAnsi="Arial Black" w:cs="Arial Black"/>
          <w:b/>
          <w:sz w:val="36"/>
          <w:szCs w:val="36"/>
        </w:rPr>
        <w:t>A FAKULTAS</w:t>
      </w:r>
      <w:r>
        <w:rPr>
          <w:rFonts w:ascii="Arial Black" w:eastAsia="Arial Black" w:hAnsi="Arial Black" w:cs="Arial Black"/>
          <w:b/>
          <w:spacing w:val="2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z w:val="36"/>
          <w:szCs w:val="36"/>
        </w:rPr>
        <w:t>P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spacing w:val="1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sz w:val="36"/>
          <w:szCs w:val="36"/>
        </w:rPr>
        <w:t>ERNAK</w:t>
      </w:r>
      <w:r>
        <w:rPr>
          <w:rFonts w:ascii="Arial Black" w:eastAsia="Arial Black" w:hAnsi="Arial Black" w:cs="Arial Black"/>
          <w:b/>
          <w:spacing w:val="2"/>
          <w:sz w:val="36"/>
          <w:szCs w:val="36"/>
        </w:rPr>
        <w:t>A</w:t>
      </w:r>
      <w:r>
        <w:rPr>
          <w:rFonts w:ascii="Arial Black" w:eastAsia="Arial Black" w:hAnsi="Arial Black" w:cs="Arial Black"/>
          <w:b/>
          <w:sz w:val="36"/>
          <w:szCs w:val="36"/>
        </w:rPr>
        <w:t>N PROGR</w:t>
      </w:r>
      <w:r>
        <w:rPr>
          <w:rFonts w:ascii="Arial Black" w:eastAsia="Arial Black" w:hAnsi="Arial Black" w:cs="Arial Black"/>
          <w:b/>
          <w:spacing w:val="2"/>
          <w:sz w:val="36"/>
          <w:szCs w:val="36"/>
        </w:rPr>
        <w:t>A</w:t>
      </w:r>
      <w:r>
        <w:rPr>
          <w:rFonts w:ascii="Arial Black" w:eastAsia="Arial Black" w:hAnsi="Arial Black" w:cs="Arial Black"/>
          <w:b/>
          <w:sz w:val="36"/>
          <w:szCs w:val="36"/>
        </w:rPr>
        <w:t>M PASCASA</w:t>
      </w:r>
      <w:r>
        <w:rPr>
          <w:rFonts w:ascii="Arial Black" w:eastAsia="Arial Black" w:hAnsi="Arial Black" w:cs="Arial Black"/>
          <w:b/>
          <w:spacing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sz w:val="36"/>
          <w:szCs w:val="36"/>
        </w:rPr>
        <w:t>J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A</w:t>
      </w:r>
      <w:r>
        <w:rPr>
          <w:rFonts w:ascii="Arial Black" w:eastAsia="Arial Black" w:hAnsi="Arial Black" w:cs="Arial Black"/>
          <w:b/>
          <w:sz w:val="36"/>
          <w:szCs w:val="36"/>
        </w:rPr>
        <w:t>NA</w:t>
      </w:r>
    </w:p>
    <w:p w:rsidR="00C27D27" w:rsidRDefault="00C27D27">
      <w:pPr>
        <w:spacing w:before="1" w:line="160" w:lineRule="exact"/>
        <w:rPr>
          <w:sz w:val="16"/>
          <w:szCs w:val="16"/>
        </w:rPr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98407C">
      <w:pPr>
        <w:ind w:left="2271" w:right="784"/>
        <w:jc w:val="center"/>
        <w:rPr>
          <w:rFonts w:ascii="Arial Black" w:eastAsia="Arial Black" w:hAnsi="Arial Black" w:cs="Arial Black"/>
          <w:sz w:val="44"/>
          <w:szCs w:val="44"/>
        </w:rPr>
      </w:pPr>
      <w:r w:rsidRPr="0098407C">
        <w:pict>
          <v:group id="_x0000_s1694" style="position:absolute;left:0;text-align:left;margin-left:164.8pt;margin-top:101.45pt;width:306.8pt;height:5.85pt;z-index:-251688960;mso-position-horizontal-relative:page" coordorigin="3296,2029" coordsize="6136,117">
            <v:group id="_x0000_s1695" style="position:absolute;left:3316;top:2126;width:6096;height:0" coordorigin="3316,2126" coordsize="6096,0">
              <v:shape id="_x0000_s1698" style="position:absolute;left:3316;top:2126;width:6096;height:0" coordorigin="3316,2126" coordsize="6096,0" path="m3316,2126r6096,e" filled="f" strokeweight="2pt">
                <v:path arrowok="t"/>
              </v:shape>
              <v:group id="_x0000_s1696" style="position:absolute;left:4321;top:2072;width:4218;height:0" coordorigin="4321,2072" coordsize="4218,0">
                <v:shape id="_x0000_s1697" style="position:absolute;left:4321;top:2072;width:4218;height:0" coordorigin="4321,2072" coordsize="4218,0" path="m4321,2072r4218,e" filled="f" strokeweight="4.35pt">
                  <v:path arrowok="t"/>
                </v:shape>
              </v:group>
            </v:group>
            <w10:wrap anchorx="page"/>
          </v:group>
        </w:pict>
      </w:r>
      <w:r w:rsidR="00AB2008">
        <w:rPr>
          <w:rFonts w:ascii="Arial Black" w:eastAsia="Arial Black" w:hAnsi="Arial Black" w:cs="Arial Black"/>
          <w:b/>
          <w:sz w:val="44"/>
          <w:szCs w:val="44"/>
        </w:rPr>
        <w:t>PR</w:t>
      </w:r>
      <w:r w:rsidR="00AB2008">
        <w:rPr>
          <w:rFonts w:ascii="Arial Black" w:eastAsia="Arial Black" w:hAnsi="Arial Black" w:cs="Arial Black"/>
          <w:b/>
          <w:spacing w:val="2"/>
          <w:sz w:val="44"/>
          <w:szCs w:val="44"/>
        </w:rPr>
        <w:t>O</w:t>
      </w:r>
      <w:r w:rsidR="00AB2008">
        <w:rPr>
          <w:rFonts w:ascii="Arial Black" w:eastAsia="Arial Black" w:hAnsi="Arial Black" w:cs="Arial Black"/>
          <w:b/>
          <w:spacing w:val="1"/>
          <w:sz w:val="44"/>
          <w:szCs w:val="44"/>
        </w:rPr>
        <w:t>G</w:t>
      </w:r>
      <w:r w:rsidR="00AB2008">
        <w:rPr>
          <w:rFonts w:ascii="Arial Black" w:eastAsia="Arial Black" w:hAnsi="Arial Black" w:cs="Arial Black"/>
          <w:b/>
          <w:sz w:val="44"/>
          <w:szCs w:val="44"/>
        </w:rPr>
        <w:t>RAM</w:t>
      </w:r>
      <w:r w:rsidR="00AB2008">
        <w:rPr>
          <w:rFonts w:ascii="Arial Black" w:eastAsia="Arial Black" w:hAnsi="Arial Black" w:cs="Arial Black"/>
          <w:b/>
          <w:spacing w:val="-22"/>
          <w:sz w:val="44"/>
          <w:szCs w:val="44"/>
        </w:rPr>
        <w:t xml:space="preserve"> </w:t>
      </w:r>
      <w:r w:rsidR="00AB2008">
        <w:rPr>
          <w:rFonts w:ascii="Arial Black" w:eastAsia="Arial Black" w:hAnsi="Arial Black" w:cs="Arial Black"/>
          <w:b/>
          <w:spacing w:val="1"/>
          <w:w w:val="99"/>
          <w:sz w:val="44"/>
          <w:szCs w:val="44"/>
        </w:rPr>
        <w:t>DO</w:t>
      </w:r>
      <w:r w:rsidR="00AB2008">
        <w:rPr>
          <w:rFonts w:ascii="Arial Black" w:eastAsia="Arial Black" w:hAnsi="Arial Black" w:cs="Arial Black"/>
          <w:b/>
          <w:w w:val="99"/>
          <w:sz w:val="44"/>
          <w:szCs w:val="44"/>
        </w:rPr>
        <w:t>KT</w:t>
      </w:r>
      <w:r w:rsidR="00AB2008">
        <w:rPr>
          <w:rFonts w:ascii="Arial Black" w:eastAsia="Arial Black" w:hAnsi="Arial Black" w:cs="Arial Black"/>
          <w:b/>
          <w:spacing w:val="2"/>
          <w:w w:val="99"/>
          <w:sz w:val="44"/>
          <w:szCs w:val="44"/>
        </w:rPr>
        <w:t>O</w:t>
      </w:r>
      <w:r w:rsidR="00AB2008">
        <w:rPr>
          <w:rFonts w:ascii="Arial Black" w:eastAsia="Arial Black" w:hAnsi="Arial Black" w:cs="Arial Black"/>
          <w:b/>
          <w:w w:val="99"/>
          <w:sz w:val="44"/>
          <w:szCs w:val="44"/>
        </w:rPr>
        <w:t xml:space="preserve">R </w:t>
      </w:r>
      <w:r w:rsidR="00AB2008">
        <w:rPr>
          <w:rFonts w:ascii="Arial Black" w:eastAsia="Arial Black" w:hAnsi="Arial Black" w:cs="Arial Black"/>
          <w:b/>
          <w:sz w:val="44"/>
          <w:szCs w:val="44"/>
        </w:rPr>
        <w:t>IL</w:t>
      </w:r>
      <w:r w:rsidR="00AB2008">
        <w:rPr>
          <w:rFonts w:ascii="Arial Black" w:eastAsia="Arial Black" w:hAnsi="Arial Black" w:cs="Arial Black"/>
          <w:b/>
          <w:spacing w:val="2"/>
          <w:sz w:val="44"/>
          <w:szCs w:val="44"/>
        </w:rPr>
        <w:t>M</w:t>
      </w:r>
      <w:r w:rsidR="00AB2008">
        <w:rPr>
          <w:rFonts w:ascii="Arial Black" w:eastAsia="Arial Black" w:hAnsi="Arial Black" w:cs="Arial Black"/>
          <w:b/>
          <w:sz w:val="44"/>
          <w:szCs w:val="44"/>
        </w:rPr>
        <w:t>U</w:t>
      </w:r>
      <w:r w:rsidR="00AB2008">
        <w:rPr>
          <w:rFonts w:ascii="Arial Black" w:eastAsia="Arial Black" w:hAnsi="Arial Black" w:cs="Arial Black"/>
          <w:b/>
          <w:spacing w:val="-12"/>
          <w:sz w:val="44"/>
          <w:szCs w:val="44"/>
        </w:rPr>
        <w:t xml:space="preserve"> </w:t>
      </w:r>
      <w:r w:rsidR="00AB2008">
        <w:rPr>
          <w:rFonts w:ascii="Arial Black" w:eastAsia="Arial Black" w:hAnsi="Arial Black" w:cs="Arial Black"/>
          <w:b/>
          <w:w w:val="99"/>
          <w:sz w:val="44"/>
          <w:szCs w:val="44"/>
        </w:rPr>
        <w:t>T</w:t>
      </w:r>
      <w:r w:rsidR="00AB2008">
        <w:rPr>
          <w:rFonts w:ascii="Arial Black" w:eastAsia="Arial Black" w:hAnsi="Arial Black" w:cs="Arial Black"/>
          <w:b/>
          <w:spacing w:val="1"/>
          <w:w w:val="99"/>
          <w:sz w:val="44"/>
          <w:szCs w:val="44"/>
        </w:rPr>
        <w:t>ERN</w:t>
      </w:r>
      <w:r w:rsidR="00AB2008">
        <w:rPr>
          <w:rFonts w:ascii="Arial Black" w:eastAsia="Arial Black" w:hAnsi="Arial Black" w:cs="Arial Black"/>
          <w:b/>
          <w:w w:val="99"/>
          <w:sz w:val="44"/>
          <w:szCs w:val="44"/>
        </w:rPr>
        <w:t>AK</w:t>
      </w:r>
    </w:p>
    <w:p w:rsidR="00C27D27" w:rsidRDefault="00C27D27">
      <w:pPr>
        <w:spacing w:before="7" w:line="120" w:lineRule="exact"/>
        <w:rPr>
          <w:sz w:val="12"/>
          <w:szCs w:val="12"/>
        </w:rPr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AB2008">
      <w:pPr>
        <w:spacing w:line="360" w:lineRule="exact"/>
        <w:ind w:left="2532" w:right="1047"/>
        <w:jc w:val="center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F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OR</w:t>
      </w: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IR</w:t>
      </w:r>
      <w:r>
        <w:rPr>
          <w:rFonts w:ascii="Arial Rounded MT Bold" w:eastAsia="Arial Rounded MT Bold" w:hAnsi="Arial Rounded MT Bold" w:cs="Arial Rounded MT Bold"/>
          <w:spacing w:val="-13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sz w:val="32"/>
          <w:szCs w:val="32"/>
        </w:rPr>
        <w:t>PE</w:t>
      </w:r>
      <w:r>
        <w:rPr>
          <w:rFonts w:ascii="Arial Rounded MT Bold" w:eastAsia="Arial Rounded MT Bold" w:hAnsi="Arial Rounded MT Bold" w:cs="Arial Rounded MT Bold"/>
          <w:spacing w:val="3"/>
          <w:w w:val="99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w w:val="99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3"/>
          <w:w w:val="99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w w:val="99"/>
          <w:sz w:val="32"/>
          <w:szCs w:val="3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9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w w:val="99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9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w w:val="99"/>
          <w:sz w:val="32"/>
          <w:szCs w:val="32"/>
        </w:rPr>
        <w:t xml:space="preserve">AN 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HA</w:t>
      </w:r>
      <w:r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WA</w:t>
      </w:r>
      <w:r>
        <w:rPr>
          <w:rFonts w:ascii="Arial Rounded MT Bold" w:eastAsia="Arial Rounded MT Bold" w:hAnsi="Arial Rounded MT Bold" w:cs="Arial Rounded MT Bold"/>
          <w:spacing w:val="-19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w w:val="99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w w:val="99"/>
          <w:sz w:val="32"/>
          <w:szCs w:val="32"/>
        </w:rPr>
        <w:t>RU</w:t>
      </w:r>
    </w:p>
    <w:p w:rsidR="00C27D27" w:rsidRPr="006C1A64" w:rsidRDefault="0098407C">
      <w:pPr>
        <w:spacing w:line="300" w:lineRule="exact"/>
        <w:ind w:left="2598" w:right="1112"/>
        <w:jc w:val="center"/>
        <w:rPr>
          <w:rFonts w:ascii="Arial Rounded MT Bold" w:eastAsia="Arial Rounded MT Bold" w:hAnsi="Arial Rounded MT Bold" w:cs="Arial Rounded MT Bold"/>
          <w:sz w:val="28"/>
          <w:szCs w:val="28"/>
          <w:lang w:val="id-ID"/>
        </w:rPr>
      </w:pPr>
      <w:r w:rsidRPr="0098407C">
        <w:pict>
          <v:group id="_x0000_s1689" style="position:absolute;left:0;text-align:left;margin-left:164.8pt;margin-top:28.7pt;width:306.8pt;height:6.1pt;z-index:-251687936;mso-position-horizontal-relative:page" coordorigin="3296,574" coordsize="6136,122">
            <v:group id="_x0000_s1690" style="position:absolute;left:3316;top:594;width:6096;height:0" coordorigin="3316,594" coordsize="6096,0">
              <v:shape id="_x0000_s1693" style="position:absolute;left:3316;top:594;width:6096;height:0" coordorigin="3316,594" coordsize="6096,0" path="m3316,594r6096,e" filled="f" strokeweight="2pt">
                <v:path arrowok="t"/>
              </v:shape>
              <v:group id="_x0000_s1691" style="position:absolute;left:4321;top:653;width:4218;height:0" coordorigin="4321,653" coordsize="4218,0">
                <v:shape id="_x0000_s1692" style="position:absolute;left:4321;top:653;width:4218;height:0" coordorigin="4321,653" coordsize="4218,0" path="m4321,653r4218,e" filled="f" strokeweight="4.35pt">
                  <v:path arrowok="t"/>
                </v:shape>
              </v:group>
            </v:group>
            <w10:wrap anchorx="page"/>
          </v:group>
        </w:pict>
      </w:r>
      <w:r w:rsidR="00AB2008">
        <w:rPr>
          <w:rFonts w:ascii="Arial Rounded MT Bold" w:eastAsia="Arial Rounded MT Bold" w:hAnsi="Arial Rounded MT Bold" w:cs="Arial Rounded MT Bold"/>
          <w:sz w:val="28"/>
          <w:szCs w:val="28"/>
        </w:rPr>
        <w:t xml:space="preserve">TAHUN </w:t>
      </w:r>
      <w:r w:rsidR="00AB2008">
        <w:rPr>
          <w:rFonts w:ascii="Arial Rounded MT Bold" w:eastAsia="Arial Rounded MT Bold" w:hAnsi="Arial Rounded MT Bold" w:cs="Arial Rounded MT Bold"/>
          <w:spacing w:val="-3"/>
          <w:sz w:val="28"/>
          <w:szCs w:val="28"/>
        </w:rPr>
        <w:t>A</w:t>
      </w:r>
      <w:r w:rsidR="00AB2008">
        <w:rPr>
          <w:rFonts w:ascii="Arial Rounded MT Bold" w:eastAsia="Arial Rounded MT Bold" w:hAnsi="Arial Rounded MT Bold" w:cs="Arial Rounded MT Bold"/>
          <w:spacing w:val="1"/>
          <w:sz w:val="28"/>
          <w:szCs w:val="28"/>
        </w:rPr>
        <w:t>K</w:t>
      </w:r>
      <w:r w:rsidR="00AB2008">
        <w:rPr>
          <w:rFonts w:ascii="Arial Rounded MT Bold" w:eastAsia="Arial Rounded MT Bold" w:hAnsi="Arial Rounded MT Bold" w:cs="Arial Rounded MT Bold"/>
          <w:sz w:val="28"/>
          <w:szCs w:val="28"/>
        </w:rPr>
        <w:t>A</w:t>
      </w:r>
      <w:r w:rsidR="00AB2008">
        <w:rPr>
          <w:rFonts w:ascii="Arial Rounded MT Bold" w:eastAsia="Arial Rounded MT Bold" w:hAnsi="Arial Rounded MT Bold" w:cs="Arial Rounded MT Bold"/>
          <w:spacing w:val="-2"/>
          <w:sz w:val="28"/>
          <w:szCs w:val="28"/>
        </w:rPr>
        <w:t>D</w:t>
      </w:r>
      <w:r w:rsidR="00AB2008">
        <w:rPr>
          <w:rFonts w:ascii="Arial Rounded MT Bold" w:eastAsia="Arial Rounded MT Bold" w:hAnsi="Arial Rounded MT Bold" w:cs="Arial Rounded MT Bold"/>
          <w:sz w:val="28"/>
          <w:szCs w:val="28"/>
        </w:rPr>
        <w:t>E</w:t>
      </w:r>
      <w:r w:rsidR="00AB2008">
        <w:rPr>
          <w:rFonts w:ascii="Arial Rounded MT Bold" w:eastAsia="Arial Rounded MT Bold" w:hAnsi="Arial Rounded MT Bold" w:cs="Arial Rounded MT Bold"/>
          <w:spacing w:val="-1"/>
          <w:sz w:val="28"/>
          <w:szCs w:val="28"/>
        </w:rPr>
        <w:t>MI</w:t>
      </w:r>
      <w:r w:rsidR="00AB2008">
        <w:rPr>
          <w:rFonts w:ascii="Arial Rounded MT Bold" w:eastAsia="Arial Rounded MT Bold" w:hAnsi="Arial Rounded MT Bold" w:cs="Arial Rounded MT Bold"/>
          <w:sz w:val="28"/>
          <w:szCs w:val="28"/>
        </w:rPr>
        <w:t>K</w:t>
      </w:r>
      <w:r w:rsidR="00AB2008">
        <w:rPr>
          <w:rFonts w:ascii="Arial Rounded MT Bold" w:eastAsia="Arial Rounded MT Bold" w:hAnsi="Arial Rounded MT Bold" w:cs="Arial Rounded MT Bold"/>
          <w:spacing w:val="1"/>
          <w:sz w:val="28"/>
          <w:szCs w:val="28"/>
        </w:rPr>
        <w:t xml:space="preserve"> </w:t>
      </w:r>
      <w:r w:rsidR="00AB2008">
        <w:rPr>
          <w:rFonts w:ascii="Arial Rounded MT Bold" w:eastAsia="Arial Rounded MT Bold" w:hAnsi="Arial Rounded MT Bold" w:cs="Arial Rounded MT Bold"/>
          <w:spacing w:val="-1"/>
          <w:sz w:val="28"/>
          <w:szCs w:val="28"/>
        </w:rPr>
        <w:t>2</w:t>
      </w:r>
      <w:r w:rsidR="00AB2008">
        <w:rPr>
          <w:rFonts w:ascii="Arial Rounded MT Bold" w:eastAsia="Arial Rounded MT Bold" w:hAnsi="Arial Rounded MT Bold" w:cs="Arial Rounded MT Bold"/>
          <w:spacing w:val="1"/>
          <w:sz w:val="28"/>
          <w:szCs w:val="28"/>
        </w:rPr>
        <w:t>0</w:t>
      </w:r>
      <w:r w:rsidR="00AB2008">
        <w:rPr>
          <w:rFonts w:ascii="Arial Rounded MT Bold" w:eastAsia="Arial Rounded MT Bold" w:hAnsi="Arial Rounded MT Bold" w:cs="Arial Rounded MT Bold"/>
          <w:spacing w:val="-1"/>
          <w:sz w:val="28"/>
          <w:szCs w:val="28"/>
        </w:rPr>
        <w:t>1</w:t>
      </w:r>
      <w:r w:rsidR="006C1A64">
        <w:rPr>
          <w:rFonts w:ascii="Arial Rounded MT Bold" w:eastAsia="Arial Rounded MT Bold" w:hAnsi="Arial Rounded MT Bold" w:cs="Arial Rounded MT Bold"/>
          <w:spacing w:val="-1"/>
          <w:sz w:val="28"/>
          <w:szCs w:val="28"/>
          <w:lang w:val="id-ID"/>
        </w:rPr>
        <w:t>6</w:t>
      </w:r>
      <w:r w:rsidR="00AB2008">
        <w:rPr>
          <w:rFonts w:ascii="Arial Rounded MT Bold" w:eastAsia="Arial Rounded MT Bold" w:hAnsi="Arial Rounded MT Bold" w:cs="Arial Rounded MT Bold"/>
          <w:spacing w:val="-2"/>
          <w:sz w:val="28"/>
          <w:szCs w:val="28"/>
        </w:rPr>
        <w:t>/</w:t>
      </w:r>
      <w:r w:rsidR="00AB2008">
        <w:rPr>
          <w:rFonts w:ascii="Arial Rounded MT Bold" w:eastAsia="Arial Rounded MT Bold" w:hAnsi="Arial Rounded MT Bold" w:cs="Arial Rounded MT Bold"/>
          <w:spacing w:val="-1"/>
          <w:sz w:val="28"/>
          <w:szCs w:val="28"/>
        </w:rPr>
        <w:t>2</w:t>
      </w:r>
      <w:r w:rsidR="00AB2008">
        <w:rPr>
          <w:rFonts w:ascii="Arial Rounded MT Bold" w:eastAsia="Arial Rounded MT Bold" w:hAnsi="Arial Rounded MT Bold" w:cs="Arial Rounded MT Bold"/>
          <w:spacing w:val="1"/>
          <w:sz w:val="28"/>
          <w:szCs w:val="28"/>
        </w:rPr>
        <w:t>0</w:t>
      </w:r>
      <w:r w:rsidR="00AB2008">
        <w:rPr>
          <w:rFonts w:ascii="Arial Rounded MT Bold" w:eastAsia="Arial Rounded MT Bold" w:hAnsi="Arial Rounded MT Bold" w:cs="Arial Rounded MT Bold"/>
          <w:spacing w:val="-1"/>
          <w:sz w:val="28"/>
          <w:szCs w:val="28"/>
        </w:rPr>
        <w:t>1</w:t>
      </w:r>
      <w:r w:rsidR="006C1A64">
        <w:rPr>
          <w:rFonts w:ascii="Arial Rounded MT Bold" w:eastAsia="Arial Rounded MT Bold" w:hAnsi="Arial Rounded MT Bold" w:cs="Arial Rounded MT Bold"/>
          <w:spacing w:val="-1"/>
          <w:sz w:val="28"/>
          <w:szCs w:val="28"/>
          <w:lang w:val="id-ID"/>
        </w:rPr>
        <w:t>7</w:t>
      </w: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before="9" w:line="280" w:lineRule="exact"/>
        <w:rPr>
          <w:sz w:val="28"/>
          <w:szCs w:val="28"/>
        </w:rPr>
      </w:pPr>
    </w:p>
    <w:p w:rsidR="00C27D27" w:rsidRDefault="00AB2008">
      <w:pPr>
        <w:ind w:left="3129" w:right="16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alon Mah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</w:p>
    <w:p w:rsidR="00C27D27" w:rsidRDefault="00C27D27">
      <w:pPr>
        <w:spacing w:line="200" w:lineRule="exact"/>
      </w:pPr>
    </w:p>
    <w:p w:rsidR="00C27D27" w:rsidRDefault="00C27D27">
      <w:pPr>
        <w:spacing w:before="12" w:line="200" w:lineRule="exact"/>
      </w:pPr>
    </w:p>
    <w:p w:rsidR="00C27D27" w:rsidRDefault="00AB2008">
      <w:pPr>
        <w:ind w:left="1440" w:right="-4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....</w:t>
      </w:r>
      <w:r>
        <w:rPr>
          <w:rFonts w:ascii="Arial" w:eastAsia="Arial" w:hAnsi="Arial" w:cs="Arial"/>
          <w:spacing w:val="-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pacing w:val="-2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pacing w:val="-2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....</w:t>
      </w:r>
      <w:r>
        <w:rPr>
          <w:rFonts w:ascii="Arial" w:eastAsia="Arial" w:hAnsi="Arial" w:cs="Arial"/>
          <w:spacing w:val="-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pacing w:val="-2"/>
          <w:sz w:val="36"/>
          <w:szCs w:val="36"/>
        </w:rPr>
        <w:t>..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....</w:t>
      </w:r>
      <w:r>
        <w:rPr>
          <w:rFonts w:ascii="Arial" w:eastAsia="Arial" w:hAnsi="Arial" w:cs="Arial"/>
          <w:spacing w:val="-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pacing w:val="-2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pacing w:val="-2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....</w:t>
      </w:r>
      <w:r>
        <w:rPr>
          <w:rFonts w:ascii="Arial" w:eastAsia="Arial" w:hAnsi="Arial" w:cs="Arial"/>
          <w:spacing w:val="-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pacing w:val="-2"/>
          <w:sz w:val="36"/>
          <w:szCs w:val="36"/>
        </w:rPr>
        <w:t>..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....</w:t>
      </w:r>
      <w:r>
        <w:rPr>
          <w:rFonts w:ascii="Arial" w:eastAsia="Arial" w:hAnsi="Arial" w:cs="Arial"/>
          <w:spacing w:val="-1"/>
          <w:sz w:val="36"/>
          <w:szCs w:val="36"/>
        </w:rPr>
        <w:t>.</w:t>
      </w:r>
      <w:r>
        <w:rPr>
          <w:rFonts w:ascii="Arial" w:eastAsia="Arial" w:hAnsi="Arial" w:cs="Arial"/>
          <w:spacing w:val="6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....</w:t>
      </w:r>
      <w:r>
        <w:rPr>
          <w:rFonts w:ascii="Arial" w:eastAsia="Arial" w:hAnsi="Arial" w:cs="Arial"/>
          <w:spacing w:val="-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1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>.</w:t>
      </w: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before="14" w:line="200" w:lineRule="exact"/>
      </w:pPr>
    </w:p>
    <w:p w:rsidR="00C27D27" w:rsidRDefault="00AB2008">
      <w:pPr>
        <w:ind w:left="3249" w:right="17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5</w:t>
      </w:r>
    </w:p>
    <w:p w:rsidR="00C27D27" w:rsidRDefault="00AB2008">
      <w:pPr>
        <w:ind w:left="2409" w:right="9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</w:p>
    <w:p w:rsidR="00C27D27" w:rsidRDefault="00AB2008">
      <w:pPr>
        <w:ind w:left="3204" w:right="17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6C1A64">
        <w:rPr>
          <w:rFonts w:ascii="Arial" w:eastAsia="Arial" w:hAnsi="Arial" w:cs="Arial"/>
          <w:sz w:val="24"/>
          <w:szCs w:val="24"/>
          <w:lang w:val="id-ID"/>
        </w:rPr>
        <w:t>.</w:t>
      </w:r>
      <w:hyperlink r:id="rId8" w:history="1">
        <w:r w:rsidR="006C1A64" w:rsidRPr="00787FD0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id-ID"/>
          </w:rPr>
          <w:t>fapetub</w:t>
        </w:r>
        <w:r w:rsidR="006C1A64" w:rsidRPr="00787FD0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@</w:t>
        </w:r>
        <w:r w:rsidR="006C1A64" w:rsidRPr="00787FD0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u</w:t>
        </w:r>
        <w:r w:rsidR="006C1A64" w:rsidRPr="00787FD0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b</w:t>
        </w:r>
        <w:r w:rsidR="006C1A64" w:rsidRPr="00787FD0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="006C1A64" w:rsidRPr="00787FD0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a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c.id</w:t>
        </w:r>
      </w:hyperlink>
    </w:p>
    <w:p w:rsidR="00C27D27" w:rsidRDefault="00AB2008">
      <w:pPr>
        <w:spacing w:line="260" w:lineRule="exact"/>
        <w:ind w:left="2755" w:right="12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 w:rsidR="006C1A64">
        <w:rPr>
          <w:rFonts w:ascii="Arial" w:eastAsia="Arial" w:hAnsi="Arial" w:cs="Arial"/>
          <w:position w:val="-1"/>
          <w:sz w:val="24"/>
          <w:szCs w:val="24"/>
          <w:lang w:val="id-ID"/>
        </w:rPr>
        <w:t>fapet.ub.ac.id</w:t>
      </w:r>
      <w:r w:rsidR="006C1A64">
        <w:rPr>
          <w:rFonts w:ascii="Arial" w:eastAsia="Arial" w:hAnsi="Arial" w:cs="Arial"/>
          <w:sz w:val="24"/>
          <w:szCs w:val="24"/>
        </w:rPr>
        <w:t xml:space="preserve"> </w:t>
      </w:r>
    </w:p>
    <w:p w:rsidR="00C27D27" w:rsidRDefault="00AB2008">
      <w:pPr>
        <w:spacing w:before="7" w:line="100" w:lineRule="exact"/>
        <w:rPr>
          <w:sz w:val="10"/>
          <w:szCs w:val="10"/>
        </w:rPr>
      </w:pPr>
      <w:r>
        <w:br w:type="column"/>
      </w: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AB2008">
      <w:pPr>
        <w:spacing w:line="242" w:lineRule="auto"/>
        <w:ind w:right="74" w:firstLine="146"/>
        <w:rPr>
          <w:rFonts w:ascii="Century Gothic" w:eastAsia="Century Gothic" w:hAnsi="Century Gothic" w:cs="Century Gothic"/>
          <w:sz w:val="18"/>
          <w:szCs w:val="18"/>
        </w:rPr>
        <w:sectPr w:rsidR="00C27D27">
          <w:footerReference w:type="default" r:id="rId9"/>
          <w:pgSz w:w="12240" w:h="18720"/>
          <w:pgMar w:top="1780" w:right="1060" w:bottom="280" w:left="1720" w:header="0" w:footer="1142" w:gutter="0"/>
          <w:pgNumType w:start="1"/>
          <w:cols w:num="2" w:space="720" w:equalWidth="0">
            <w:col w:w="7891" w:space="95"/>
            <w:col w:w="1474"/>
          </w:cols>
        </w:sect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u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uk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x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6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</w:p>
    <w:p w:rsidR="00C27D27" w:rsidRDefault="0098407C">
      <w:pPr>
        <w:spacing w:line="200" w:lineRule="exact"/>
      </w:pPr>
      <w:r w:rsidRPr="0098407C">
        <w:lastRenderedPageBreak/>
        <w:pict>
          <v:group id="_x0000_s1687" style="position:absolute;margin-left:473.8pt;margin-top:104.85pt;width:91pt;height:100.6pt;z-index:-251685888;mso-position-horizontal-relative:page;mso-position-vertical-relative:page" coordorigin="9476,2097" coordsize="1820,2012">
            <v:shape id="_x0000_s1688" style="position:absolute;left:9476;top:2097;width:1820;height:2012" coordorigin="9476,2097" coordsize="1820,2012" path="m9476,4109r1820,l11296,2097r-1820,l9476,4109xe" filled="f">
              <v:path arrowok="t"/>
            </v:shape>
            <w10:wrap anchorx="page" anchory="page"/>
          </v:group>
        </w:pict>
      </w:r>
    </w:p>
    <w:p w:rsidR="00C27D27" w:rsidRDefault="00C27D27">
      <w:pPr>
        <w:spacing w:before="6" w:line="240" w:lineRule="exact"/>
        <w:rPr>
          <w:sz w:val="24"/>
          <w:szCs w:val="24"/>
        </w:rPr>
      </w:pPr>
    </w:p>
    <w:p w:rsidR="00C27D27" w:rsidRDefault="0098407C">
      <w:pPr>
        <w:spacing w:before="34"/>
        <w:ind w:left="1888"/>
        <w:rPr>
          <w:rFonts w:ascii="Arial" w:eastAsia="Arial" w:hAnsi="Arial" w:cs="Arial"/>
        </w:rPr>
        <w:sectPr w:rsidR="00C27D27">
          <w:type w:val="continuous"/>
          <w:pgSz w:w="12240" w:h="18720"/>
          <w:pgMar w:top="1780" w:right="1060" w:bottom="280" w:left="1720" w:header="720" w:footer="720" w:gutter="0"/>
          <w:cols w:space="720"/>
        </w:sectPr>
      </w:pPr>
      <w:r w:rsidRPr="0098407C">
        <w:pict>
          <v:group id="_x0000_s1685" style="position:absolute;left:0;text-align:left;margin-left:139.8pt;margin-top:-2.65pt;width:360.9pt;height:20.25pt;z-index:-251686912;mso-position-horizontal-relative:page" coordorigin="2796,-53" coordsize="7218,405">
            <v:shape id="_x0000_s1686" style="position:absolute;left:2796;top:-53;width:7218;height:405" coordorigin="2796,-53" coordsize="7218,405" path="m2796,352r7218,l10014,-53r-7218,l2796,352xe" filled="f">
              <v:path arrowok="t"/>
            </v:shape>
            <w10:wrap anchorx="page"/>
          </v:group>
        </w:pict>
      </w:r>
      <w:r w:rsidR="00AB2008">
        <w:rPr>
          <w:rFonts w:ascii="Arial" w:eastAsia="Arial" w:hAnsi="Arial" w:cs="Arial"/>
          <w:b/>
        </w:rPr>
        <w:t>JI</w:t>
      </w:r>
      <w:r w:rsidR="00AB2008">
        <w:rPr>
          <w:rFonts w:ascii="Arial" w:eastAsia="Arial" w:hAnsi="Arial" w:cs="Arial"/>
          <w:b/>
          <w:spacing w:val="4"/>
        </w:rPr>
        <w:t>K</w:t>
      </w:r>
      <w:r w:rsidR="00AB2008">
        <w:rPr>
          <w:rFonts w:ascii="Arial" w:eastAsia="Arial" w:hAnsi="Arial" w:cs="Arial"/>
          <w:b/>
        </w:rPr>
        <w:t>A</w:t>
      </w:r>
      <w:r w:rsidR="00AB2008">
        <w:rPr>
          <w:rFonts w:ascii="Arial" w:eastAsia="Arial" w:hAnsi="Arial" w:cs="Arial"/>
          <w:b/>
          <w:spacing w:val="-10"/>
        </w:rPr>
        <w:t xml:space="preserve"> </w:t>
      </w:r>
      <w:r w:rsidR="00AB2008">
        <w:rPr>
          <w:rFonts w:ascii="Arial" w:eastAsia="Arial" w:hAnsi="Arial" w:cs="Arial"/>
          <w:b/>
        </w:rPr>
        <w:t>D</w:t>
      </w:r>
      <w:r w:rsidR="00AB2008">
        <w:rPr>
          <w:rFonts w:ascii="Arial" w:eastAsia="Arial" w:hAnsi="Arial" w:cs="Arial"/>
          <w:b/>
          <w:spacing w:val="2"/>
        </w:rPr>
        <w:t>I</w:t>
      </w:r>
      <w:r w:rsidR="00AB2008">
        <w:rPr>
          <w:rFonts w:ascii="Arial" w:eastAsia="Arial" w:hAnsi="Arial" w:cs="Arial"/>
          <w:b/>
        </w:rPr>
        <w:t>BU</w:t>
      </w:r>
      <w:r w:rsidR="00AB2008">
        <w:rPr>
          <w:rFonts w:ascii="Arial" w:eastAsia="Arial" w:hAnsi="Arial" w:cs="Arial"/>
          <w:b/>
          <w:spacing w:val="3"/>
        </w:rPr>
        <w:t>T</w:t>
      </w:r>
      <w:r w:rsidR="00AB2008">
        <w:rPr>
          <w:rFonts w:ascii="Arial" w:eastAsia="Arial" w:hAnsi="Arial" w:cs="Arial"/>
          <w:b/>
        </w:rPr>
        <w:t>UH</w:t>
      </w:r>
      <w:r w:rsidR="00AB2008">
        <w:rPr>
          <w:rFonts w:ascii="Arial" w:eastAsia="Arial" w:hAnsi="Arial" w:cs="Arial"/>
          <w:b/>
          <w:spacing w:val="3"/>
        </w:rPr>
        <w:t>K</w:t>
      </w:r>
      <w:r w:rsidR="00AB2008">
        <w:rPr>
          <w:rFonts w:ascii="Arial" w:eastAsia="Arial" w:hAnsi="Arial" w:cs="Arial"/>
          <w:b/>
          <w:spacing w:val="-5"/>
        </w:rPr>
        <w:t>A</w:t>
      </w:r>
      <w:r w:rsidR="00AB2008">
        <w:rPr>
          <w:rFonts w:ascii="Arial" w:eastAsia="Arial" w:hAnsi="Arial" w:cs="Arial"/>
          <w:b/>
          <w:spacing w:val="2"/>
        </w:rPr>
        <w:t>N</w:t>
      </w:r>
      <w:r w:rsidR="00AB2008">
        <w:rPr>
          <w:rFonts w:ascii="Arial" w:eastAsia="Arial" w:hAnsi="Arial" w:cs="Arial"/>
          <w:b/>
        </w:rPr>
        <w:t>,</w:t>
      </w:r>
      <w:r w:rsidR="00AB2008">
        <w:rPr>
          <w:rFonts w:ascii="Arial" w:eastAsia="Arial" w:hAnsi="Arial" w:cs="Arial"/>
          <w:b/>
          <w:spacing w:val="-14"/>
        </w:rPr>
        <w:t xml:space="preserve"> </w:t>
      </w:r>
      <w:r w:rsidR="00AB2008">
        <w:rPr>
          <w:rFonts w:ascii="Arial" w:eastAsia="Arial" w:hAnsi="Arial" w:cs="Arial"/>
          <w:b/>
        </w:rPr>
        <w:t>F</w:t>
      </w:r>
      <w:r w:rsidR="00AB2008">
        <w:rPr>
          <w:rFonts w:ascii="Arial" w:eastAsia="Arial" w:hAnsi="Arial" w:cs="Arial"/>
          <w:b/>
          <w:spacing w:val="1"/>
        </w:rPr>
        <w:t>O</w:t>
      </w:r>
      <w:r w:rsidR="00AB2008">
        <w:rPr>
          <w:rFonts w:ascii="Arial" w:eastAsia="Arial" w:hAnsi="Arial" w:cs="Arial"/>
          <w:b/>
          <w:spacing w:val="2"/>
        </w:rPr>
        <w:t>R</w:t>
      </w:r>
      <w:r w:rsidR="00AB2008">
        <w:rPr>
          <w:rFonts w:ascii="Arial" w:eastAsia="Arial" w:hAnsi="Arial" w:cs="Arial"/>
          <w:b/>
          <w:spacing w:val="4"/>
        </w:rPr>
        <w:t>M</w:t>
      </w:r>
      <w:r w:rsidR="00AB2008">
        <w:rPr>
          <w:rFonts w:ascii="Arial" w:eastAsia="Arial" w:hAnsi="Arial" w:cs="Arial"/>
          <w:b/>
        </w:rPr>
        <w:t>U</w:t>
      </w:r>
      <w:r w:rsidR="00AB2008">
        <w:rPr>
          <w:rFonts w:ascii="Arial" w:eastAsia="Arial" w:hAnsi="Arial" w:cs="Arial"/>
          <w:b/>
          <w:spacing w:val="1"/>
        </w:rPr>
        <w:t>L</w:t>
      </w:r>
      <w:r w:rsidR="00AB2008">
        <w:rPr>
          <w:rFonts w:ascii="Arial" w:eastAsia="Arial" w:hAnsi="Arial" w:cs="Arial"/>
          <w:b/>
        </w:rPr>
        <w:t>IR</w:t>
      </w:r>
      <w:r w:rsidR="00AB2008">
        <w:rPr>
          <w:rFonts w:ascii="Arial" w:eastAsia="Arial" w:hAnsi="Arial" w:cs="Arial"/>
          <w:b/>
          <w:spacing w:val="-11"/>
        </w:rPr>
        <w:t xml:space="preserve"> </w:t>
      </w:r>
      <w:r w:rsidR="00AB2008">
        <w:rPr>
          <w:rFonts w:ascii="Arial" w:eastAsia="Arial" w:hAnsi="Arial" w:cs="Arial"/>
          <w:b/>
        </w:rPr>
        <w:t>INI</w:t>
      </w:r>
      <w:r w:rsidR="00AB2008">
        <w:rPr>
          <w:rFonts w:ascii="Arial" w:eastAsia="Arial" w:hAnsi="Arial" w:cs="Arial"/>
          <w:b/>
          <w:spacing w:val="-3"/>
        </w:rPr>
        <w:t xml:space="preserve"> </w:t>
      </w:r>
      <w:r w:rsidR="00AB2008">
        <w:rPr>
          <w:rFonts w:ascii="Arial" w:eastAsia="Arial" w:hAnsi="Arial" w:cs="Arial"/>
          <w:b/>
          <w:spacing w:val="2"/>
        </w:rPr>
        <w:t>D</w:t>
      </w:r>
      <w:r w:rsidR="00AB2008">
        <w:rPr>
          <w:rFonts w:ascii="Arial" w:eastAsia="Arial" w:hAnsi="Arial" w:cs="Arial"/>
          <w:b/>
          <w:spacing w:val="-5"/>
        </w:rPr>
        <w:t>A</w:t>
      </w:r>
      <w:r w:rsidR="00AB2008">
        <w:rPr>
          <w:rFonts w:ascii="Arial" w:eastAsia="Arial" w:hAnsi="Arial" w:cs="Arial"/>
          <w:b/>
          <w:spacing w:val="4"/>
        </w:rPr>
        <w:t>P</w:t>
      </w:r>
      <w:r w:rsidR="00AB2008">
        <w:rPr>
          <w:rFonts w:ascii="Arial" w:eastAsia="Arial" w:hAnsi="Arial" w:cs="Arial"/>
          <w:b/>
          <w:spacing w:val="-5"/>
        </w:rPr>
        <w:t>A</w:t>
      </w:r>
      <w:r w:rsidR="00AB2008">
        <w:rPr>
          <w:rFonts w:ascii="Arial" w:eastAsia="Arial" w:hAnsi="Arial" w:cs="Arial"/>
          <w:b/>
        </w:rPr>
        <w:t>T</w:t>
      </w:r>
      <w:r w:rsidR="00AB2008">
        <w:rPr>
          <w:rFonts w:ascii="Arial" w:eastAsia="Arial" w:hAnsi="Arial" w:cs="Arial"/>
          <w:b/>
          <w:spacing w:val="-4"/>
        </w:rPr>
        <w:t xml:space="preserve"> </w:t>
      </w:r>
      <w:r w:rsidR="00AB2008">
        <w:rPr>
          <w:rFonts w:ascii="Arial" w:eastAsia="Arial" w:hAnsi="Arial" w:cs="Arial"/>
          <w:b/>
        </w:rPr>
        <w:t>D</w:t>
      </w:r>
      <w:r w:rsidR="00AB2008">
        <w:rPr>
          <w:rFonts w:ascii="Arial" w:eastAsia="Arial" w:hAnsi="Arial" w:cs="Arial"/>
          <w:b/>
          <w:spacing w:val="2"/>
        </w:rPr>
        <w:t>I</w:t>
      </w:r>
      <w:r w:rsidR="00AB2008">
        <w:rPr>
          <w:rFonts w:ascii="Arial" w:eastAsia="Arial" w:hAnsi="Arial" w:cs="Arial"/>
          <w:b/>
          <w:spacing w:val="-1"/>
        </w:rPr>
        <w:t>P</w:t>
      </w:r>
      <w:r w:rsidR="00AB2008">
        <w:rPr>
          <w:rFonts w:ascii="Arial" w:eastAsia="Arial" w:hAnsi="Arial" w:cs="Arial"/>
          <w:b/>
          <w:spacing w:val="1"/>
        </w:rPr>
        <w:t>E</w:t>
      </w:r>
      <w:r w:rsidR="00AB2008">
        <w:rPr>
          <w:rFonts w:ascii="Arial" w:eastAsia="Arial" w:hAnsi="Arial" w:cs="Arial"/>
          <w:b/>
          <w:spacing w:val="2"/>
        </w:rPr>
        <w:t>RB</w:t>
      </w:r>
      <w:r w:rsidR="00AB2008">
        <w:rPr>
          <w:rFonts w:ascii="Arial" w:eastAsia="Arial" w:hAnsi="Arial" w:cs="Arial"/>
          <w:b/>
          <w:spacing w:val="-5"/>
        </w:rPr>
        <w:t>A</w:t>
      </w:r>
      <w:r w:rsidR="00AB2008">
        <w:rPr>
          <w:rFonts w:ascii="Arial" w:eastAsia="Arial" w:hAnsi="Arial" w:cs="Arial"/>
          <w:b/>
        </w:rPr>
        <w:t>N</w:t>
      </w:r>
      <w:r w:rsidR="00AB2008">
        <w:rPr>
          <w:rFonts w:ascii="Arial" w:eastAsia="Arial" w:hAnsi="Arial" w:cs="Arial"/>
          <w:b/>
          <w:spacing w:val="6"/>
        </w:rPr>
        <w:t>Y</w:t>
      </w:r>
      <w:r w:rsidR="00AB2008">
        <w:rPr>
          <w:rFonts w:ascii="Arial" w:eastAsia="Arial" w:hAnsi="Arial" w:cs="Arial"/>
          <w:b/>
          <w:spacing w:val="-5"/>
        </w:rPr>
        <w:t>A</w:t>
      </w:r>
      <w:r w:rsidR="00AB2008">
        <w:rPr>
          <w:rFonts w:ascii="Arial" w:eastAsia="Arial" w:hAnsi="Arial" w:cs="Arial"/>
          <w:b/>
        </w:rPr>
        <w:t>K</w:t>
      </w:r>
    </w:p>
    <w:tbl>
      <w:tblPr>
        <w:tblpPr w:leftFromText="180" w:rightFromText="180" w:vertAnchor="page" w:horzAnchor="margin" w:tblpXSpec="center" w:tblpY="379"/>
        <w:tblW w:w="11766" w:type="dxa"/>
        <w:tblLook w:val="04A0"/>
      </w:tblPr>
      <w:tblGrid>
        <w:gridCol w:w="1843"/>
        <w:gridCol w:w="9923"/>
      </w:tblGrid>
      <w:tr w:rsidR="005B1182" w:rsidRPr="008F2D47" w:rsidTr="005B1182">
        <w:trPr>
          <w:trHeight w:val="2129"/>
        </w:trPr>
        <w:tc>
          <w:tcPr>
            <w:tcW w:w="1843" w:type="dxa"/>
          </w:tcPr>
          <w:p w:rsidR="005B1182" w:rsidRPr="008F2D47" w:rsidRDefault="0098407C" w:rsidP="005B1182">
            <w:pPr>
              <w:tabs>
                <w:tab w:val="left" w:pos="-180"/>
              </w:tabs>
              <w:rPr>
                <w:lang w:val="it-IT"/>
              </w:rPr>
            </w:pPr>
            <w:r w:rsidRPr="0098407C">
              <w:rPr>
                <w:noProof/>
                <w:sz w:val="10"/>
                <w:szCs w:val="1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02" type="#_x0000_t32" style="position:absolute;margin-left:10.85pt;margin-top:97.75pt;width:552.9pt;height:.05pt;z-index:251626496" o:connectortype="straight" strokeweight="2.25pt"/>
              </w:pict>
            </w:r>
            <w:r w:rsidR="005B1182">
              <w:rPr>
                <w:noProof/>
                <w:sz w:val="10"/>
                <w:szCs w:val="10"/>
                <w:lang w:val="id-ID" w:eastAsia="id-ID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9390</wp:posOffset>
                  </wp:positionH>
                  <wp:positionV relativeFrom="paragraph">
                    <wp:posOffset>41964</wp:posOffset>
                  </wp:positionV>
                  <wp:extent cx="1133461" cy="1128409"/>
                  <wp:effectExtent l="19050" t="0" r="0" b="0"/>
                  <wp:wrapNone/>
                  <wp:docPr id="1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2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</w:tcPr>
          <w:p w:rsidR="006C2561" w:rsidRDefault="006C2561" w:rsidP="005B1182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</w:p>
          <w:p w:rsidR="005B1182" w:rsidRPr="005B1182" w:rsidRDefault="005B1182" w:rsidP="005B1182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KEMENTERIAN RISET, TEKNOLOGI, DAN PENDIDIKAN TINGGI</w:t>
            </w:r>
          </w:p>
          <w:p w:rsidR="005B1182" w:rsidRPr="005B1182" w:rsidRDefault="005B1182" w:rsidP="005B1182">
            <w:pPr>
              <w:tabs>
                <w:tab w:val="left" w:pos="-180"/>
                <w:tab w:val="left" w:pos="260"/>
                <w:tab w:val="center" w:pos="4853"/>
              </w:tabs>
              <w:ind w:left="142"/>
              <w:jc w:val="both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UNIVERSITAS BRAWIJAYA</w:t>
            </w:r>
          </w:p>
          <w:p w:rsidR="005B1182" w:rsidRPr="005B1182" w:rsidRDefault="005B1182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  <w:r w:rsidRPr="005B1182">
              <w:rPr>
                <w:sz w:val="24"/>
                <w:szCs w:val="24"/>
                <w:lang w:val="it-IT"/>
              </w:rPr>
              <w:t>FAKULTAS PETERNAKAN</w:t>
            </w:r>
            <w:r w:rsidRPr="005B1182">
              <w:rPr>
                <w:sz w:val="24"/>
                <w:szCs w:val="24"/>
                <w:lang w:val="id-ID"/>
              </w:rPr>
              <w:t xml:space="preserve"> PROGRAM PASCASARJANA </w:t>
            </w:r>
          </w:p>
          <w:p w:rsidR="005B1182" w:rsidRPr="00A65A04" w:rsidRDefault="005B1182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Jl. Veteran , Malang (65145), Indonesia</w:t>
            </w:r>
          </w:p>
          <w:p w:rsidR="005B1182" w:rsidRPr="00A65A04" w:rsidRDefault="005B1182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Telp. (0341) 553513, 551611 Pes. 211 fax.(0341) 584727</w:t>
            </w:r>
          </w:p>
          <w:p w:rsidR="005B1182" w:rsidRPr="008F2D47" w:rsidRDefault="005B1182" w:rsidP="006C2561">
            <w:pPr>
              <w:tabs>
                <w:tab w:val="left" w:pos="-180"/>
              </w:tabs>
              <w:ind w:left="142"/>
              <w:rPr>
                <w:lang w:val="it-IT"/>
              </w:rPr>
            </w:pPr>
            <w:r w:rsidRPr="00A65A04">
              <w:rPr>
                <w:b/>
                <w:color w:val="000000"/>
              </w:rPr>
              <w:t xml:space="preserve">E-mail </w:t>
            </w:r>
            <w:r w:rsidRPr="00A65A04">
              <w:rPr>
                <w:b/>
              </w:rPr>
              <w:t xml:space="preserve">:  </w:t>
            </w:r>
            <w:hyperlink r:id="rId11" w:history="1">
              <w:r w:rsidRPr="00A65A04">
                <w:rPr>
                  <w:rStyle w:val="Hyperlink"/>
                  <w:b/>
                </w:rPr>
                <w:t>fapetub@ub.ac.id</w:t>
              </w:r>
            </w:hyperlink>
            <w:r w:rsidRPr="00A65A04">
              <w:rPr>
                <w:b/>
              </w:rPr>
              <w:t xml:space="preserve"> </w:t>
            </w:r>
            <w:r w:rsidRPr="00A65A04">
              <w:rPr>
                <w:b/>
                <w:color w:val="000000"/>
              </w:rPr>
              <w:t>Homepage : http://</w:t>
            </w:r>
            <w:hyperlink r:id="rId12" w:history="1">
              <w:r w:rsidRPr="00A65A04">
                <w:rPr>
                  <w:rStyle w:val="Hyperlink"/>
                  <w:b/>
                  <w:color w:val="000000"/>
                </w:rPr>
                <w:t>www.fapet.ub.ac.id</w:t>
              </w:r>
            </w:hyperlink>
            <w:r w:rsidRPr="008F2D4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before="14" w:line="260" w:lineRule="exact"/>
        <w:rPr>
          <w:sz w:val="26"/>
          <w:szCs w:val="26"/>
        </w:rPr>
      </w:pPr>
    </w:p>
    <w:p w:rsidR="00C27D27" w:rsidRDefault="00AB2008">
      <w:pPr>
        <w:spacing w:before="24" w:line="360" w:lineRule="exact"/>
        <w:ind w:left="3091" w:right="1173" w:hanging="94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MUL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4"/>
          <w:sz w:val="32"/>
          <w:szCs w:val="32"/>
        </w:rPr>
        <w:t>D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pacing w:val="6"/>
          <w:sz w:val="32"/>
          <w:szCs w:val="32"/>
        </w:rPr>
        <w:t>T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7"/>
          <w:sz w:val="32"/>
          <w:szCs w:val="32"/>
        </w:rPr>
        <w:t>R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H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IS</w:t>
      </w:r>
      <w:r>
        <w:rPr>
          <w:rFonts w:ascii="Arial" w:eastAsia="Arial" w:hAnsi="Arial" w:cs="Arial"/>
          <w:b/>
          <w:spacing w:val="6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 xml:space="preserve">U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PR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spacing w:val="4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KTOR</w:t>
      </w:r>
      <w:r>
        <w:rPr>
          <w:rFonts w:ascii="Arial" w:eastAsia="Arial" w:hAnsi="Arial" w:cs="Arial"/>
          <w:b/>
          <w:spacing w:val="-13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IL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4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7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K</w:t>
      </w:r>
    </w:p>
    <w:p w:rsidR="00C27D27" w:rsidRDefault="00C27D27">
      <w:pPr>
        <w:spacing w:line="200" w:lineRule="exact"/>
      </w:pPr>
    </w:p>
    <w:p w:rsidR="00C27D27" w:rsidRDefault="00C27D27" w:rsidP="005B1182">
      <w:pPr>
        <w:spacing w:before="11" w:line="260" w:lineRule="exact"/>
        <w:jc w:val="center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3100"/>
        <w:gridCol w:w="5371"/>
      </w:tblGrid>
      <w:tr w:rsidR="00C27D27">
        <w:trPr>
          <w:trHeight w:hRule="exact" w:val="37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ar      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…...</w:t>
            </w:r>
          </w:p>
        </w:tc>
      </w:tr>
      <w:tr w:rsidR="00C27D27">
        <w:trPr>
          <w:trHeight w:hRule="exact" w:val="32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r    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………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….</w:t>
            </w:r>
            <w:r>
              <w:rPr>
                <w:rFonts w:ascii="Arial" w:eastAsia="Arial" w:hAnsi="Arial" w:cs="Arial"/>
                <w:spacing w:val="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………..-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</w:tbl>
    <w:p w:rsidR="00C27D27" w:rsidRDefault="0098407C">
      <w:pPr>
        <w:spacing w:before="82"/>
        <w:ind w:left="146"/>
        <w:rPr>
          <w:rFonts w:ascii="Arial" w:eastAsia="Arial" w:hAnsi="Arial" w:cs="Arial"/>
        </w:rPr>
      </w:pPr>
      <w:r w:rsidRPr="0098407C">
        <w:pict>
          <v:group id="_x0000_s1631" style="position:absolute;left:0;text-align:left;margin-left:211.4pt;margin-top:-.85pt;width:21.35pt;height:36.6pt;z-index:-251684864;mso-position-horizontal-relative:page;mso-position-vertical-relative:text" coordorigin="4228,-17" coordsize="427,732">
            <v:group id="_x0000_s1632" style="position:absolute;left:4244;top:-6;width:401;height:0" coordorigin="4244,-6" coordsize="401,0">
              <v:shape id="_x0000_s1641" style="position:absolute;left:4244;top:-6;width:401;height:0" coordorigin="4244,-6" coordsize="401,0" path="m4244,-6r401,e" filled="f" strokeweight=".58pt">
                <v:path arrowok="t"/>
              </v:shape>
              <v:group id="_x0000_s1633" style="position:absolute;left:4235;top:349;width:410;height:0" coordorigin="4235,349" coordsize="410,0">
                <v:shape id="_x0000_s1640" style="position:absolute;left:4235;top:349;width:410;height:0" coordorigin="4235,349" coordsize="410,0" path="m4235,349r410,e" filled="f" strokeweight=".58pt">
                  <v:path arrowok="t"/>
                </v:shape>
                <v:group id="_x0000_s1634" style="position:absolute;left:4234;top:-11;width:0;height:720" coordorigin="4234,-11" coordsize="0,720">
                  <v:shape id="_x0000_s1639" style="position:absolute;left:4234;top:-11;width:0;height:720" coordorigin="4234,-11" coordsize="0,720" path="m4234,-11r,720e" filled="f" strokeweight=".58pt">
                    <v:path arrowok="t"/>
                  </v:shape>
                  <v:group id="_x0000_s1635" style="position:absolute;left:4650;top:-11;width:0;height:720" coordorigin="4650,-11" coordsize="0,720">
                    <v:shape id="_x0000_s1638" style="position:absolute;left:4650;top:-11;width:0;height:720" coordorigin="4650,-11" coordsize="0,720" path="m4650,-11r,720e" filled="f" strokeweight=".58pt">
                      <v:path arrowok="t"/>
                    </v:shape>
                    <v:group id="_x0000_s1636" style="position:absolute;left:4244;top:704;width:401;height:0" coordorigin="4244,704" coordsize="401,0">
                      <v:shape id="_x0000_s1637" style="position:absolute;left:4244;top:704;width:401;height:0" coordorigin="4244,704" coordsize="401,0" path="m4244,704r401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</w:rPr>
        <w:t xml:space="preserve">3. </w:t>
      </w:r>
      <w:r w:rsidR="00AB2008">
        <w:rPr>
          <w:rFonts w:ascii="Arial" w:eastAsia="Arial" w:hAnsi="Arial" w:cs="Arial"/>
          <w:spacing w:val="53"/>
        </w:rPr>
        <w:t xml:space="preserve"> </w:t>
      </w:r>
      <w:r w:rsidR="00AB2008">
        <w:rPr>
          <w:rFonts w:ascii="Arial" w:eastAsia="Arial" w:hAnsi="Arial" w:cs="Arial"/>
          <w:spacing w:val="1"/>
        </w:rPr>
        <w:t>J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1"/>
        </w:rPr>
        <w:t>n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s</w:t>
      </w:r>
      <w:r w:rsidR="00AB2008">
        <w:rPr>
          <w:rFonts w:ascii="Arial" w:eastAsia="Arial" w:hAnsi="Arial" w:cs="Arial"/>
          <w:spacing w:val="-4"/>
        </w:rPr>
        <w:t xml:space="preserve"> </w:t>
      </w:r>
      <w:r w:rsidR="00AB2008">
        <w:rPr>
          <w:rFonts w:ascii="Arial" w:eastAsia="Arial" w:hAnsi="Arial" w:cs="Arial"/>
          <w:spacing w:val="1"/>
        </w:rPr>
        <w:t>K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 xml:space="preserve">n                           </w:t>
      </w:r>
      <w:r w:rsidR="00AB2008">
        <w:rPr>
          <w:rFonts w:ascii="Arial" w:eastAsia="Arial" w:hAnsi="Arial" w:cs="Arial"/>
          <w:spacing w:val="41"/>
        </w:rPr>
        <w:t xml:space="preserve"> </w:t>
      </w:r>
      <w:r w:rsidR="00AB2008">
        <w:rPr>
          <w:rFonts w:ascii="Arial" w:eastAsia="Arial" w:hAnsi="Arial" w:cs="Arial"/>
        </w:rPr>
        <w:t xml:space="preserve">:          </w:t>
      </w:r>
      <w:r w:rsidR="00AB2008">
        <w:rPr>
          <w:rFonts w:ascii="Arial" w:eastAsia="Arial" w:hAnsi="Arial" w:cs="Arial"/>
          <w:spacing w:val="38"/>
        </w:rPr>
        <w:t xml:space="preserve"> </w:t>
      </w:r>
      <w:r w:rsidR="00AB2008">
        <w:rPr>
          <w:rFonts w:ascii="Arial" w:eastAsia="Arial" w:hAnsi="Arial" w:cs="Arial"/>
        </w:rPr>
        <w:t>L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1"/>
        </w:rPr>
        <w:t>-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 xml:space="preserve">i                                                   </w:t>
      </w:r>
      <w:r w:rsidR="00AB2008">
        <w:rPr>
          <w:rFonts w:ascii="Arial" w:eastAsia="Arial" w:hAnsi="Arial" w:cs="Arial"/>
          <w:spacing w:val="21"/>
        </w:rPr>
        <w:t xml:space="preserve"> </w:t>
      </w:r>
      <w:r w:rsidR="00AB2008">
        <w:rPr>
          <w:rFonts w:ascii="Arial" w:eastAsia="Arial" w:hAnsi="Arial" w:cs="Arial"/>
          <w:spacing w:val="-1"/>
        </w:rPr>
        <w:t>P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1"/>
        </w:rPr>
        <w:t>r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p</w:t>
      </w:r>
      <w:r w:rsidR="00AB2008">
        <w:rPr>
          <w:rFonts w:ascii="Arial" w:eastAsia="Arial" w:hAnsi="Arial" w:cs="Arial"/>
          <w:spacing w:val="-1"/>
        </w:rPr>
        <w:t>u</w:t>
      </w:r>
      <w:r w:rsidR="00AB2008">
        <w:rPr>
          <w:rFonts w:ascii="Arial" w:eastAsia="Arial" w:hAnsi="Arial" w:cs="Arial"/>
        </w:rPr>
        <w:t>an</w:t>
      </w:r>
    </w:p>
    <w:p w:rsidR="00C27D27" w:rsidRDefault="00C27D27">
      <w:pPr>
        <w:spacing w:before="5" w:line="120" w:lineRule="exact"/>
        <w:rPr>
          <w:sz w:val="12"/>
          <w:szCs w:val="12"/>
        </w:rPr>
      </w:pPr>
    </w:p>
    <w:p w:rsidR="00C27D27" w:rsidRDefault="0098407C">
      <w:pPr>
        <w:ind w:left="146"/>
        <w:rPr>
          <w:rFonts w:ascii="Arial" w:eastAsia="Arial" w:hAnsi="Arial" w:cs="Arial"/>
        </w:rPr>
      </w:pPr>
      <w:r w:rsidRPr="0098407C">
        <w:pict>
          <v:group id="_x0000_s1622" style="position:absolute;left:0;text-align:left;margin-left:308.65pt;margin-top:-4.95pt;width:19.4pt;height:18.8pt;z-index:-251683840;mso-position-horizontal-relative:page" coordorigin="6173,-99" coordsize="388,376">
            <v:group id="_x0000_s1623" style="position:absolute;left:6183;top:-88;width:367;height:0" coordorigin="6183,-88" coordsize="367,0">
              <v:shape id="_x0000_s1630" style="position:absolute;left:6183;top:-88;width:367;height:0" coordorigin="6183,-88" coordsize="367,0" path="m6183,-88r368,e" filled="f" strokeweight=".58pt">
                <v:path arrowok="t"/>
              </v:shape>
              <v:group id="_x0000_s1624" style="position:absolute;left:6179;top:-93;width:0;height:365" coordorigin="6179,-93" coordsize="0,365">
                <v:shape id="_x0000_s1629" style="position:absolute;left:6179;top:-93;width:0;height:365" coordorigin="6179,-93" coordsize="0,365" path="m6179,-93r,365e" filled="f" strokeweight=".58pt">
                  <v:path arrowok="t"/>
                </v:shape>
                <v:group id="_x0000_s1625" style="position:absolute;left:6555;top:-93;width:0;height:365" coordorigin="6555,-93" coordsize="0,365">
                  <v:shape id="_x0000_s1628" style="position:absolute;left:6555;top:-93;width:0;height:365" coordorigin="6555,-93" coordsize="0,365" path="m6555,-93r,365e" filled="f" strokeweight=".58pt">
                    <v:path arrowok="t"/>
                  </v:shape>
                  <v:group id="_x0000_s1626" style="position:absolute;left:6183;top:267;width:367;height:0" coordorigin="6183,267" coordsize="367,0">
                    <v:shape id="_x0000_s1627" style="position:absolute;left:6183;top:267;width:367;height:0" coordorigin="6183,267" coordsize="367,0" path="m6183,267r368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8407C">
        <w:pict>
          <v:group id="_x0000_s1613" style="position:absolute;left:0;text-align:left;margin-left:394.2pt;margin-top:-22.7pt;width:20.75pt;height:36.6pt;z-index:-251682816;mso-position-horizontal-relative:page" coordorigin="7884,-454" coordsize="415,732">
            <v:group id="_x0000_s1614" style="position:absolute;left:7895;top:-88;width:394;height:0" coordorigin="7895,-88" coordsize="394,0">
              <v:shape id="_x0000_s1621" style="position:absolute;left:7895;top:-88;width:394;height:0" coordorigin="7895,-88" coordsize="394,0" path="m7895,-88r394,e" filled="f" strokeweight=".58pt">
                <v:path arrowok="t"/>
              </v:shape>
              <v:group id="_x0000_s1615" style="position:absolute;left:7890;top:-448;width:0;height:720" coordorigin="7890,-448" coordsize="0,720">
                <v:shape id="_x0000_s1620" style="position:absolute;left:7890;top:-448;width:0;height:720" coordorigin="7890,-448" coordsize="0,720" path="m7890,-448r,720e" filled="f" strokeweight=".58pt">
                  <v:path arrowok="t"/>
                </v:shape>
                <v:group id="_x0000_s1616" style="position:absolute;left:8293;top:-448;width:0;height:720" coordorigin="8293,-448" coordsize="0,720">
                  <v:shape id="_x0000_s1619" style="position:absolute;left:8293;top:-448;width:0;height:720" coordorigin="8293,-448" coordsize="0,720" path="m8293,-448r,720e" filled="f" strokeweight=".58pt">
                    <v:path arrowok="t"/>
                  </v:shape>
                  <v:group id="_x0000_s1617" style="position:absolute;left:7895;top:267;width:394;height:0" coordorigin="7895,267" coordsize="394,0">
                    <v:shape id="_x0000_s1618" style="position:absolute;left:7895;top:267;width:394;height:0" coordorigin="7895,267" coordsize="394,0" path="m7895,267r394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8407C">
        <w:pict>
          <v:group id="_x0000_s1604" style="position:absolute;left:0;text-align:left;margin-left:497.7pt;margin-top:-4.95pt;width:18.6pt;height:18.8pt;z-index:-251681792;mso-position-horizontal-relative:page" coordorigin="9954,-99" coordsize="372,376">
            <v:group id="_x0000_s1605" style="position:absolute;left:9964;top:-88;width:350;height:0" coordorigin="9964,-88" coordsize="350,0">
              <v:shape id="_x0000_s1612" style="position:absolute;left:9964;top:-88;width:350;height:0" coordorigin="9964,-88" coordsize="350,0" path="m9964,-88r351,e" filled="f" strokeweight=".58pt">
                <v:path arrowok="t"/>
              </v:shape>
              <v:group id="_x0000_s1606" style="position:absolute;left:9960;top:-93;width:0;height:365" coordorigin="9960,-93" coordsize="0,365">
                <v:shape id="_x0000_s1611" style="position:absolute;left:9960;top:-93;width:0;height:365" coordorigin="9960,-93" coordsize="0,365" path="m9960,-93r,365e" filled="f" strokeweight=".58pt">
                  <v:path arrowok="t"/>
                </v:shape>
                <v:group id="_x0000_s1607" style="position:absolute;left:10320;top:-93;width:0;height:365" coordorigin="10320,-93" coordsize="0,365">
                  <v:shape id="_x0000_s1610" style="position:absolute;left:10320;top:-93;width:0;height:365" coordorigin="10320,-93" coordsize="0,365" path="m10320,-93r,365e" filled="f" strokeweight=".58pt">
                    <v:path arrowok="t"/>
                  </v:shape>
                  <v:group id="_x0000_s1608" style="position:absolute;left:9964;top:267;width:350;height:0" coordorigin="9964,267" coordsize="350,0">
                    <v:shape id="_x0000_s1609" style="position:absolute;left:9964;top:267;width:350;height:0" coordorigin="9964,267" coordsize="350,0" path="m9964,267r351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</w:rPr>
        <w:t xml:space="preserve">4. </w:t>
      </w:r>
      <w:r w:rsidR="00AB2008">
        <w:rPr>
          <w:rFonts w:ascii="Arial" w:eastAsia="Arial" w:hAnsi="Arial" w:cs="Arial"/>
          <w:spacing w:val="53"/>
        </w:rPr>
        <w:t xml:space="preserve"> </w:t>
      </w:r>
      <w:r w:rsidR="00AB2008">
        <w:rPr>
          <w:rFonts w:ascii="Arial" w:eastAsia="Arial" w:hAnsi="Arial" w:cs="Arial"/>
          <w:spacing w:val="1"/>
        </w:rPr>
        <w:t>G</w:t>
      </w:r>
      <w:r w:rsidR="00AB2008">
        <w:rPr>
          <w:rFonts w:ascii="Arial" w:eastAsia="Arial" w:hAnsi="Arial" w:cs="Arial"/>
          <w:spacing w:val="2"/>
        </w:rPr>
        <w:t>o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</w:rPr>
        <w:t>o</w:t>
      </w:r>
      <w:r w:rsidR="00AB2008">
        <w:rPr>
          <w:rFonts w:ascii="Arial" w:eastAsia="Arial" w:hAnsi="Arial" w:cs="Arial"/>
          <w:spacing w:val="1"/>
        </w:rPr>
        <w:t>n</w:t>
      </w:r>
      <w:r w:rsidR="00AB2008">
        <w:rPr>
          <w:rFonts w:ascii="Arial" w:eastAsia="Arial" w:hAnsi="Arial" w:cs="Arial"/>
        </w:rPr>
        <w:t>g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7"/>
        </w:rPr>
        <w:t xml:space="preserve"> </w:t>
      </w:r>
      <w:r w:rsidR="00AB2008">
        <w:rPr>
          <w:rFonts w:ascii="Arial" w:eastAsia="Arial" w:hAnsi="Arial" w:cs="Arial"/>
        </w:rPr>
        <w:t>Dar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</w:rPr>
        <w:t xml:space="preserve">h                       </w:t>
      </w:r>
      <w:r w:rsidR="00AB2008">
        <w:rPr>
          <w:rFonts w:ascii="Arial" w:eastAsia="Arial" w:hAnsi="Arial" w:cs="Arial"/>
          <w:spacing w:val="42"/>
        </w:rPr>
        <w:t xml:space="preserve"> </w:t>
      </w:r>
      <w:r w:rsidR="00AB2008">
        <w:rPr>
          <w:rFonts w:ascii="Arial" w:eastAsia="Arial" w:hAnsi="Arial" w:cs="Arial"/>
        </w:rPr>
        <w:t xml:space="preserve">:          </w:t>
      </w:r>
      <w:r w:rsidR="00AB2008">
        <w:rPr>
          <w:rFonts w:ascii="Arial" w:eastAsia="Arial" w:hAnsi="Arial" w:cs="Arial"/>
          <w:spacing w:val="38"/>
        </w:rPr>
        <w:t xml:space="preserve"> </w:t>
      </w:r>
      <w:r w:rsidR="00AB2008">
        <w:rPr>
          <w:rFonts w:ascii="Arial" w:eastAsia="Arial" w:hAnsi="Arial" w:cs="Arial"/>
        </w:rPr>
        <w:t xml:space="preserve">A                              </w:t>
      </w:r>
      <w:r w:rsidR="00AB2008">
        <w:rPr>
          <w:rFonts w:ascii="Arial" w:eastAsia="Arial" w:hAnsi="Arial" w:cs="Arial"/>
          <w:spacing w:val="54"/>
        </w:rPr>
        <w:t xml:space="preserve"> </w:t>
      </w:r>
      <w:r w:rsidR="00AB2008">
        <w:rPr>
          <w:rFonts w:ascii="Arial" w:eastAsia="Arial" w:hAnsi="Arial" w:cs="Arial"/>
        </w:rPr>
        <w:t xml:space="preserve">B                           </w:t>
      </w:r>
      <w:r w:rsidR="00AB2008">
        <w:rPr>
          <w:rFonts w:ascii="Arial" w:eastAsia="Arial" w:hAnsi="Arial" w:cs="Arial"/>
          <w:spacing w:val="53"/>
        </w:rPr>
        <w:t xml:space="preserve"> 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</w:rPr>
        <w:t xml:space="preserve">B                              </w:t>
      </w:r>
      <w:r w:rsidR="00AB2008">
        <w:rPr>
          <w:rFonts w:ascii="Arial" w:eastAsia="Arial" w:hAnsi="Arial" w:cs="Arial"/>
          <w:spacing w:val="42"/>
        </w:rPr>
        <w:t xml:space="preserve"> </w:t>
      </w:r>
      <w:r w:rsidR="00AB2008">
        <w:rPr>
          <w:rFonts w:ascii="Arial" w:eastAsia="Arial" w:hAnsi="Arial" w:cs="Arial"/>
        </w:rPr>
        <w:t>O</w:t>
      </w:r>
    </w:p>
    <w:p w:rsidR="00C27D27" w:rsidRDefault="00C27D27">
      <w:pPr>
        <w:spacing w:before="9" w:line="100" w:lineRule="exact"/>
        <w:rPr>
          <w:sz w:val="11"/>
          <w:szCs w:val="11"/>
        </w:rPr>
      </w:pPr>
    </w:p>
    <w:p w:rsidR="00C27D27" w:rsidRDefault="00AB2008">
      <w:pPr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ah                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              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……,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…,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5"/>
        </w:rPr>
        <w:t>…</w:t>
      </w:r>
      <w:r>
        <w:rPr>
          <w:rFonts w:ascii="Arial" w:eastAsia="Arial" w:hAnsi="Arial" w:cs="Arial"/>
        </w:rPr>
        <w:t>…...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i                           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P                                     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             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              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3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…...</w:t>
      </w:r>
    </w:p>
    <w:p w:rsidR="00C27D27" w:rsidRDefault="00C27D27">
      <w:pPr>
        <w:spacing w:before="8" w:line="100" w:lineRule="exact"/>
        <w:rPr>
          <w:sz w:val="11"/>
          <w:szCs w:val="11"/>
        </w:rPr>
      </w:pPr>
    </w:p>
    <w:p w:rsidR="00C27D27" w:rsidRDefault="00AB2008">
      <w:pPr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              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……,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…,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an   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98407C">
      <w:pPr>
        <w:spacing w:line="360" w:lineRule="auto"/>
        <w:ind w:left="146" w:right="116" w:firstLine="852"/>
        <w:jc w:val="both"/>
        <w:rPr>
          <w:rFonts w:ascii="Arial" w:eastAsia="Arial" w:hAnsi="Arial" w:cs="Arial"/>
        </w:rPr>
      </w:pPr>
      <w:r w:rsidRPr="009840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3" type="#_x0000_t202" style="position:absolute;left:0;text-align:left;margin-left:209.85pt;margin-top:47.35pt;width:18.05pt;height:72.25pt;z-index:-251674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4"/>
                  </w:tblGrid>
                  <w:tr w:rsidR="005B1182">
                    <w:trPr>
                      <w:trHeight w:hRule="exact" w:val="355"/>
                    </w:trPr>
                    <w:tc>
                      <w:tcPr>
                        <w:tcW w:w="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182" w:rsidRDefault="005B1182"/>
                    </w:tc>
                  </w:tr>
                  <w:tr w:rsidR="005B1182">
                    <w:trPr>
                      <w:trHeight w:hRule="exact" w:val="358"/>
                    </w:trPr>
                    <w:tc>
                      <w:tcPr>
                        <w:tcW w:w="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182" w:rsidRDefault="005B1182"/>
                    </w:tc>
                  </w:tr>
                  <w:tr w:rsidR="005B1182">
                    <w:trPr>
                      <w:trHeight w:hRule="exact" w:val="355"/>
                    </w:trPr>
                    <w:tc>
                      <w:tcPr>
                        <w:tcW w:w="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182" w:rsidRDefault="005B1182"/>
                    </w:tc>
                  </w:tr>
                  <w:tr w:rsidR="005B1182">
                    <w:trPr>
                      <w:trHeight w:hRule="exact" w:val="355"/>
                    </w:trPr>
                    <w:tc>
                      <w:tcPr>
                        <w:tcW w:w="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182" w:rsidRDefault="005B1182"/>
                    </w:tc>
                  </w:tr>
                </w:tbl>
                <w:p w:rsidR="005B1182" w:rsidRDefault="005B1182"/>
              </w:txbxContent>
            </v:textbox>
            <w10:wrap anchorx="page"/>
          </v:shape>
        </w:pict>
      </w:r>
      <w:r w:rsidR="00AB2008">
        <w:rPr>
          <w:rFonts w:ascii="Arial" w:eastAsia="Arial" w:hAnsi="Arial" w:cs="Arial"/>
          <w:spacing w:val="-1"/>
        </w:rPr>
        <w:t>P</w:t>
      </w:r>
      <w:r w:rsidR="00AB2008">
        <w:rPr>
          <w:rFonts w:ascii="Arial" w:eastAsia="Arial" w:hAnsi="Arial" w:cs="Arial"/>
        </w:rPr>
        <w:t>ergur</w:t>
      </w:r>
      <w:r w:rsidR="00AB2008">
        <w:rPr>
          <w:rFonts w:ascii="Arial" w:eastAsia="Arial" w:hAnsi="Arial" w:cs="Arial"/>
          <w:spacing w:val="2"/>
        </w:rPr>
        <w:t>u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10"/>
        </w:rPr>
        <w:t xml:space="preserve"> </w:t>
      </w:r>
      <w:r w:rsidR="00AB2008">
        <w:rPr>
          <w:rFonts w:ascii="Arial" w:eastAsia="Arial" w:hAnsi="Arial" w:cs="Arial"/>
          <w:spacing w:val="3"/>
        </w:rPr>
        <w:t>T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1"/>
        </w:rPr>
        <w:t>g</w:t>
      </w:r>
      <w:r w:rsidR="00AB2008">
        <w:rPr>
          <w:rFonts w:ascii="Arial" w:eastAsia="Arial" w:hAnsi="Arial" w:cs="Arial"/>
        </w:rPr>
        <w:t xml:space="preserve">gi              </w:t>
      </w:r>
      <w:r w:rsidR="00AB2008">
        <w:rPr>
          <w:rFonts w:ascii="Arial" w:eastAsia="Arial" w:hAnsi="Arial" w:cs="Arial"/>
          <w:spacing w:val="35"/>
        </w:rPr>
        <w:t xml:space="preserve"> </w:t>
      </w:r>
      <w:r w:rsidR="00AB2008">
        <w:rPr>
          <w:rFonts w:ascii="Arial" w:eastAsia="Arial" w:hAnsi="Arial" w:cs="Arial"/>
        </w:rPr>
        <w:t>Fa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u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</w:rPr>
        <w:t xml:space="preserve">tas                        </w:t>
      </w:r>
      <w:r w:rsidR="00AB2008">
        <w:rPr>
          <w:rFonts w:ascii="Arial" w:eastAsia="Arial" w:hAnsi="Arial" w:cs="Arial"/>
          <w:spacing w:val="25"/>
        </w:rPr>
        <w:t xml:space="preserve"> </w:t>
      </w:r>
      <w:r w:rsidR="00AB2008">
        <w:rPr>
          <w:rFonts w:ascii="Arial" w:eastAsia="Arial" w:hAnsi="Arial" w:cs="Arial"/>
          <w:spacing w:val="1"/>
        </w:rPr>
        <w:t>J</w:t>
      </w:r>
      <w:r w:rsidR="00AB2008">
        <w:rPr>
          <w:rFonts w:ascii="Arial" w:eastAsia="Arial" w:hAnsi="Arial" w:cs="Arial"/>
        </w:rPr>
        <w:t>uru</w:t>
      </w:r>
      <w:r w:rsidR="00AB2008">
        <w:rPr>
          <w:rFonts w:ascii="Arial" w:eastAsia="Arial" w:hAnsi="Arial" w:cs="Arial"/>
          <w:spacing w:val="1"/>
        </w:rPr>
        <w:t>s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-1"/>
        </w:rPr>
        <w:t>n</w:t>
      </w:r>
      <w:r w:rsidR="00AB2008">
        <w:rPr>
          <w:rFonts w:ascii="Arial" w:eastAsia="Arial" w:hAnsi="Arial" w:cs="Arial"/>
        </w:rPr>
        <w:t>/</w:t>
      </w:r>
      <w:r w:rsidR="00AB2008">
        <w:rPr>
          <w:rFonts w:ascii="Arial" w:eastAsia="Arial" w:hAnsi="Arial" w:cs="Arial"/>
          <w:spacing w:val="2"/>
        </w:rPr>
        <w:t>M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</w:rPr>
        <w:t xml:space="preserve">t              </w:t>
      </w:r>
      <w:r w:rsidR="00AB2008">
        <w:rPr>
          <w:rFonts w:ascii="Arial" w:eastAsia="Arial" w:hAnsi="Arial" w:cs="Arial"/>
          <w:spacing w:val="26"/>
        </w:rPr>
        <w:t xml:space="preserve"> </w:t>
      </w:r>
      <w:r w:rsidR="00AB2008">
        <w:rPr>
          <w:rFonts w:ascii="Arial" w:eastAsia="Arial" w:hAnsi="Arial" w:cs="Arial"/>
          <w:spacing w:val="3"/>
        </w:rPr>
        <w:t>T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-1"/>
        </w:rPr>
        <w:t>n</w:t>
      </w:r>
      <w:r w:rsidR="00AB2008">
        <w:rPr>
          <w:rFonts w:ascii="Arial" w:eastAsia="Arial" w:hAnsi="Arial" w:cs="Arial"/>
        </w:rPr>
        <w:t>g</w:t>
      </w:r>
      <w:r w:rsidR="00AB2008">
        <w:rPr>
          <w:rFonts w:ascii="Arial" w:eastAsia="Arial" w:hAnsi="Arial" w:cs="Arial"/>
          <w:spacing w:val="-1"/>
        </w:rPr>
        <w:t>g</w:t>
      </w:r>
      <w:r w:rsidR="00AB2008">
        <w:rPr>
          <w:rFonts w:ascii="Arial" w:eastAsia="Arial" w:hAnsi="Arial" w:cs="Arial"/>
        </w:rPr>
        <w:t>al</w:t>
      </w:r>
      <w:r w:rsidR="00AB2008">
        <w:rPr>
          <w:rFonts w:ascii="Arial" w:eastAsia="Arial" w:hAnsi="Arial" w:cs="Arial"/>
          <w:spacing w:val="-8"/>
        </w:rPr>
        <w:t xml:space="preserve"> </w:t>
      </w:r>
      <w:r w:rsidR="00AB2008">
        <w:rPr>
          <w:rFonts w:ascii="Arial" w:eastAsia="Arial" w:hAnsi="Arial" w:cs="Arial"/>
        </w:rPr>
        <w:t>I</w:t>
      </w:r>
      <w:r w:rsidR="00AB2008">
        <w:rPr>
          <w:rFonts w:ascii="Arial" w:eastAsia="Arial" w:hAnsi="Arial" w:cs="Arial"/>
          <w:spacing w:val="1"/>
        </w:rPr>
        <w:t>j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  <w:spacing w:val="-1"/>
        </w:rPr>
        <w:t>z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</w:rPr>
        <w:t xml:space="preserve">h      </w:t>
      </w:r>
      <w:r w:rsidR="00AB2008">
        <w:rPr>
          <w:rFonts w:ascii="Arial" w:eastAsia="Arial" w:hAnsi="Arial" w:cs="Arial"/>
          <w:spacing w:val="50"/>
        </w:rPr>
        <w:t xml:space="preserve"> </w:t>
      </w:r>
      <w:r w:rsidR="00AB2008">
        <w:rPr>
          <w:rFonts w:ascii="Arial" w:eastAsia="Arial" w:hAnsi="Arial" w:cs="Arial"/>
        </w:rPr>
        <w:t>I</w:t>
      </w:r>
      <w:r w:rsidR="00AB2008">
        <w:rPr>
          <w:rFonts w:ascii="Arial" w:eastAsia="Arial" w:hAnsi="Arial" w:cs="Arial"/>
          <w:spacing w:val="-1"/>
        </w:rPr>
        <w:t>P</w:t>
      </w:r>
      <w:r w:rsidR="00AB2008">
        <w:rPr>
          <w:rFonts w:ascii="Arial" w:eastAsia="Arial" w:hAnsi="Arial" w:cs="Arial"/>
        </w:rPr>
        <w:t xml:space="preserve">K      </w:t>
      </w:r>
      <w:r w:rsidR="00AB2008">
        <w:rPr>
          <w:rFonts w:ascii="Arial" w:eastAsia="Arial" w:hAnsi="Arial" w:cs="Arial"/>
          <w:spacing w:val="33"/>
        </w:rPr>
        <w:t xml:space="preserve"> </w:t>
      </w:r>
      <w:r w:rsidR="00AB2008">
        <w:rPr>
          <w:rFonts w:ascii="Arial" w:eastAsia="Arial" w:hAnsi="Arial" w:cs="Arial"/>
          <w:spacing w:val="-1"/>
        </w:rPr>
        <w:t>s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 xml:space="preserve">s </w:t>
      </w:r>
      <w:r w:rsidR="00AB2008">
        <w:rPr>
          <w:rFonts w:ascii="Arial" w:eastAsia="Arial" w:hAnsi="Arial" w:cs="Arial"/>
          <w:spacing w:val="-1"/>
        </w:rPr>
        <w:t>S</w:t>
      </w:r>
      <w:r w:rsidR="00AB2008">
        <w:rPr>
          <w:rFonts w:ascii="Arial" w:eastAsia="Arial" w:hAnsi="Arial" w:cs="Arial"/>
        </w:rPr>
        <w:t xml:space="preserve">1   </w:t>
      </w:r>
      <w:r w:rsidR="00AB2008">
        <w:rPr>
          <w:rFonts w:ascii="Arial" w:eastAsia="Arial" w:hAnsi="Arial" w:cs="Arial"/>
          <w:spacing w:val="19"/>
        </w:rPr>
        <w:t xml:space="preserve"> </w:t>
      </w:r>
      <w:r w:rsidR="00AB2008">
        <w:rPr>
          <w:rFonts w:ascii="Arial" w:eastAsia="Arial" w:hAnsi="Arial" w:cs="Arial"/>
        </w:rPr>
        <w:t xml:space="preserve">:     </w:t>
      </w:r>
      <w:r w:rsidR="00AB2008">
        <w:rPr>
          <w:rFonts w:ascii="Arial" w:eastAsia="Arial" w:hAnsi="Arial" w:cs="Arial"/>
          <w:spacing w:val="2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 xml:space="preserve">..    </w:t>
      </w:r>
      <w:r w:rsidR="00AB2008">
        <w:rPr>
          <w:rFonts w:ascii="Arial" w:eastAsia="Arial" w:hAnsi="Arial" w:cs="Arial"/>
          <w:spacing w:val="27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 xml:space="preserve">…….    </w:t>
      </w:r>
      <w:r w:rsidR="00AB2008">
        <w:rPr>
          <w:rFonts w:ascii="Arial" w:eastAsia="Arial" w:hAnsi="Arial" w:cs="Arial"/>
          <w:spacing w:val="46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1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 xml:space="preserve">…..    </w:t>
      </w:r>
      <w:r w:rsidR="00AB2008">
        <w:rPr>
          <w:rFonts w:ascii="Arial" w:eastAsia="Arial" w:hAnsi="Arial" w:cs="Arial"/>
          <w:spacing w:val="47"/>
        </w:rPr>
        <w:t xml:space="preserve"> </w:t>
      </w:r>
      <w:r w:rsidR="00AB2008">
        <w:rPr>
          <w:rFonts w:ascii="Arial" w:eastAsia="Arial" w:hAnsi="Arial" w:cs="Arial"/>
        </w:rPr>
        <w:t>…..</w:t>
      </w:r>
      <w:r w:rsidR="00AB2008">
        <w:rPr>
          <w:rFonts w:ascii="Arial" w:eastAsia="Arial" w:hAnsi="Arial" w:cs="Arial"/>
          <w:b/>
        </w:rPr>
        <w:t>,</w:t>
      </w:r>
      <w:r w:rsidR="00AB2008">
        <w:rPr>
          <w:rFonts w:ascii="Arial" w:eastAsia="Arial" w:hAnsi="Arial" w:cs="Arial"/>
          <w:b/>
          <w:spacing w:val="-4"/>
        </w:rPr>
        <w:t xml:space="preserve"> 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.</w:t>
      </w:r>
      <w:r w:rsidR="00AB2008">
        <w:rPr>
          <w:rFonts w:ascii="Arial" w:eastAsia="Arial" w:hAnsi="Arial" w:cs="Arial"/>
        </w:rPr>
        <w:t>.</w:t>
      </w:r>
      <w:r w:rsidR="00AB2008">
        <w:rPr>
          <w:rFonts w:ascii="Arial" w:eastAsia="Arial" w:hAnsi="Arial" w:cs="Arial"/>
          <w:b/>
        </w:rPr>
        <w:t>,</w:t>
      </w:r>
      <w:r w:rsidR="00AB2008">
        <w:rPr>
          <w:rFonts w:ascii="Arial" w:eastAsia="Arial" w:hAnsi="Arial" w:cs="Arial"/>
          <w:b/>
          <w:spacing w:val="-4"/>
        </w:rPr>
        <w:t xml:space="preserve"> 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 xml:space="preserve">….     </w:t>
      </w:r>
      <w:r w:rsidR="00AB2008">
        <w:rPr>
          <w:rFonts w:ascii="Arial" w:eastAsia="Arial" w:hAnsi="Arial" w:cs="Arial"/>
          <w:spacing w:val="48"/>
        </w:rPr>
        <w:t xml:space="preserve"> </w:t>
      </w:r>
      <w:r w:rsidR="00AB2008">
        <w:rPr>
          <w:rFonts w:ascii="Arial" w:eastAsia="Arial" w:hAnsi="Arial" w:cs="Arial"/>
        </w:rPr>
        <w:t>..</w:t>
      </w:r>
      <w:r w:rsidR="00AB2008">
        <w:rPr>
          <w:rFonts w:ascii="Arial" w:eastAsia="Arial" w:hAnsi="Arial" w:cs="Arial"/>
          <w:b/>
        </w:rPr>
        <w:t>,</w:t>
      </w:r>
      <w:r w:rsidR="00AB2008">
        <w:rPr>
          <w:rFonts w:ascii="Arial" w:eastAsia="Arial" w:hAnsi="Arial" w:cs="Arial"/>
        </w:rPr>
        <w:t xml:space="preserve">.....    </w:t>
      </w:r>
      <w:r w:rsidR="00AB2008">
        <w:rPr>
          <w:rFonts w:ascii="Arial" w:eastAsia="Arial" w:hAnsi="Arial" w:cs="Arial"/>
          <w:spacing w:val="21"/>
        </w:rPr>
        <w:t xml:space="preserve"> </w:t>
      </w:r>
      <w:r w:rsidR="00AB2008">
        <w:rPr>
          <w:rFonts w:ascii="Arial" w:eastAsia="Arial" w:hAnsi="Arial" w:cs="Arial"/>
        </w:rPr>
        <w:t xml:space="preserve">….... </w:t>
      </w:r>
      <w:r w:rsidR="00AB2008">
        <w:rPr>
          <w:rFonts w:ascii="Arial" w:eastAsia="Arial" w:hAnsi="Arial" w:cs="Arial"/>
          <w:spacing w:val="-1"/>
        </w:rPr>
        <w:t>S</w:t>
      </w:r>
      <w:r w:rsidR="00AB2008">
        <w:rPr>
          <w:rFonts w:ascii="Arial" w:eastAsia="Arial" w:hAnsi="Arial" w:cs="Arial"/>
        </w:rPr>
        <w:t xml:space="preserve">2   </w:t>
      </w:r>
      <w:r w:rsidR="00AB2008">
        <w:rPr>
          <w:rFonts w:ascii="Arial" w:eastAsia="Arial" w:hAnsi="Arial" w:cs="Arial"/>
          <w:spacing w:val="19"/>
        </w:rPr>
        <w:t xml:space="preserve"> </w:t>
      </w:r>
      <w:r w:rsidR="00AB2008">
        <w:rPr>
          <w:rFonts w:ascii="Arial" w:eastAsia="Arial" w:hAnsi="Arial" w:cs="Arial"/>
        </w:rPr>
        <w:t xml:space="preserve">:     </w:t>
      </w:r>
      <w:r w:rsidR="00AB2008">
        <w:rPr>
          <w:rFonts w:ascii="Arial" w:eastAsia="Arial" w:hAnsi="Arial" w:cs="Arial"/>
          <w:spacing w:val="2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 xml:space="preserve">..    </w:t>
      </w:r>
      <w:r w:rsidR="00AB2008">
        <w:rPr>
          <w:rFonts w:ascii="Arial" w:eastAsia="Arial" w:hAnsi="Arial" w:cs="Arial"/>
          <w:spacing w:val="27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 xml:space="preserve">…….    </w:t>
      </w:r>
      <w:r w:rsidR="00AB2008">
        <w:rPr>
          <w:rFonts w:ascii="Arial" w:eastAsia="Arial" w:hAnsi="Arial" w:cs="Arial"/>
          <w:spacing w:val="46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 xml:space="preserve">…..    </w:t>
      </w:r>
      <w:r w:rsidR="00AB2008">
        <w:rPr>
          <w:rFonts w:ascii="Arial" w:eastAsia="Arial" w:hAnsi="Arial" w:cs="Arial"/>
          <w:spacing w:val="48"/>
        </w:rPr>
        <w:t xml:space="preserve"> </w:t>
      </w:r>
      <w:r w:rsidR="00AB2008">
        <w:rPr>
          <w:rFonts w:ascii="Arial" w:eastAsia="Arial" w:hAnsi="Arial" w:cs="Arial"/>
        </w:rPr>
        <w:t>…..</w:t>
      </w:r>
      <w:r w:rsidR="00AB2008">
        <w:rPr>
          <w:rFonts w:ascii="Arial" w:eastAsia="Arial" w:hAnsi="Arial" w:cs="Arial"/>
          <w:b/>
        </w:rPr>
        <w:t>,</w:t>
      </w:r>
      <w:r w:rsidR="00AB2008">
        <w:rPr>
          <w:rFonts w:ascii="Arial" w:eastAsia="Arial" w:hAnsi="Arial" w:cs="Arial"/>
          <w:b/>
          <w:spacing w:val="-4"/>
        </w:rPr>
        <w:t xml:space="preserve"> 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.</w:t>
      </w:r>
      <w:r w:rsidR="00AB2008">
        <w:rPr>
          <w:rFonts w:ascii="Arial" w:eastAsia="Arial" w:hAnsi="Arial" w:cs="Arial"/>
        </w:rPr>
        <w:t>.</w:t>
      </w:r>
      <w:r w:rsidR="00AB2008">
        <w:rPr>
          <w:rFonts w:ascii="Arial" w:eastAsia="Arial" w:hAnsi="Arial" w:cs="Arial"/>
          <w:b/>
        </w:rPr>
        <w:t>,</w:t>
      </w:r>
      <w:r w:rsidR="00AB2008">
        <w:rPr>
          <w:rFonts w:ascii="Arial" w:eastAsia="Arial" w:hAnsi="Arial" w:cs="Arial"/>
          <w:b/>
          <w:spacing w:val="-4"/>
        </w:rPr>
        <w:t xml:space="preserve"> 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 xml:space="preserve">….     </w:t>
      </w:r>
      <w:r w:rsidR="00AB2008">
        <w:rPr>
          <w:rFonts w:ascii="Arial" w:eastAsia="Arial" w:hAnsi="Arial" w:cs="Arial"/>
          <w:spacing w:val="48"/>
        </w:rPr>
        <w:t xml:space="preserve"> </w:t>
      </w:r>
      <w:r w:rsidR="00AB2008">
        <w:rPr>
          <w:rFonts w:ascii="Arial" w:eastAsia="Arial" w:hAnsi="Arial" w:cs="Arial"/>
        </w:rPr>
        <w:t>..</w:t>
      </w:r>
      <w:r w:rsidR="00AB2008">
        <w:rPr>
          <w:rFonts w:ascii="Arial" w:eastAsia="Arial" w:hAnsi="Arial" w:cs="Arial"/>
          <w:b/>
        </w:rPr>
        <w:t>,</w:t>
      </w:r>
      <w:r w:rsidR="00AB2008">
        <w:rPr>
          <w:rFonts w:ascii="Arial" w:eastAsia="Arial" w:hAnsi="Arial" w:cs="Arial"/>
        </w:rPr>
        <w:t xml:space="preserve">.....    </w:t>
      </w:r>
      <w:r w:rsidR="00AB2008">
        <w:rPr>
          <w:rFonts w:ascii="Arial" w:eastAsia="Arial" w:hAnsi="Arial" w:cs="Arial"/>
          <w:spacing w:val="21"/>
        </w:rPr>
        <w:t xml:space="preserve"> </w:t>
      </w:r>
      <w:r w:rsidR="00AB2008">
        <w:rPr>
          <w:rFonts w:ascii="Arial" w:eastAsia="Arial" w:hAnsi="Arial" w:cs="Arial"/>
        </w:rPr>
        <w:t>…....</w:t>
      </w:r>
    </w:p>
    <w:p w:rsidR="00C27D27" w:rsidRDefault="00AB2008">
      <w:pPr>
        <w:spacing w:before="15"/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               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:     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Nutrisi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</w:p>
    <w:p w:rsidR="00C27D27" w:rsidRDefault="00C27D27">
      <w:pPr>
        <w:spacing w:before="6" w:line="120" w:lineRule="exact"/>
        <w:rPr>
          <w:sz w:val="12"/>
          <w:szCs w:val="12"/>
        </w:rPr>
      </w:pPr>
    </w:p>
    <w:p w:rsidR="00C27D27" w:rsidRDefault="00AB2008">
      <w:pPr>
        <w:ind w:left="3885" w:right="52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ernak</w:t>
      </w:r>
    </w:p>
    <w:p w:rsidR="00C27D27" w:rsidRDefault="00C27D27">
      <w:pPr>
        <w:spacing w:before="5" w:line="120" w:lineRule="exact"/>
        <w:rPr>
          <w:sz w:val="12"/>
          <w:szCs w:val="12"/>
        </w:rPr>
      </w:pPr>
    </w:p>
    <w:p w:rsidR="00C27D27" w:rsidRDefault="00AB2008">
      <w:pPr>
        <w:ind w:left="3885" w:right="47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terna</w:t>
      </w:r>
      <w:r>
        <w:rPr>
          <w:rFonts w:ascii="Arial" w:eastAsia="Arial" w:hAnsi="Arial" w:cs="Arial"/>
          <w:spacing w:val="3"/>
          <w:w w:val="99"/>
        </w:rPr>
        <w:t>k</w:t>
      </w:r>
      <w:r>
        <w:rPr>
          <w:rFonts w:ascii="Arial" w:eastAsia="Arial" w:hAnsi="Arial" w:cs="Arial"/>
          <w:w w:val="99"/>
        </w:rPr>
        <w:t>an</w:t>
      </w:r>
    </w:p>
    <w:p w:rsidR="00C27D27" w:rsidRDefault="00C27D27">
      <w:pPr>
        <w:spacing w:before="8" w:line="120" w:lineRule="exact"/>
        <w:rPr>
          <w:sz w:val="12"/>
          <w:szCs w:val="12"/>
        </w:rPr>
      </w:pPr>
    </w:p>
    <w:p w:rsidR="00C27D27" w:rsidRDefault="00AB2008">
      <w:pPr>
        <w:spacing w:line="220" w:lineRule="exact"/>
        <w:ind w:left="3887" w:right="47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Ha</w:t>
      </w:r>
      <w:r>
        <w:rPr>
          <w:rFonts w:ascii="Arial" w:eastAsia="Arial" w:hAnsi="Arial" w:cs="Arial"/>
          <w:spacing w:val="1"/>
          <w:position w:val="-1"/>
        </w:rPr>
        <w:t>si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ernak</w:t>
      </w:r>
    </w:p>
    <w:p w:rsidR="00C27D27" w:rsidRDefault="00C27D27">
      <w:pPr>
        <w:spacing w:line="200" w:lineRule="exact"/>
      </w:pPr>
    </w:p>
    <w:p w:rsidR="00C27D27" w:rsidRDefault="00C27D27">
      <w:pPr>
        <w:spacing w:before="12" w:line="220" w:lineRule="exact"/>
        <w:rPr>
          <w:sz w:val="22"/>
          <w:szCs w:val="22"/>
        </w:rPr>
      </w:pPr>
    </w:p>
    <w:p w:rsidR="00C27D27" w:rsidRDefault="00AB2008">
      <w:pPr>
        <w:spacing w:before="34" w:line="220" w:lineRule="exact"/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14.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4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C27D27" w:rsidRDefault="00C27D27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"/>
        <w:gridCol w:w="2692"/>
        <w:gridCol w:w="1932"/>
        <w:gridCol w:w="1920"/>
        <w:gridCol w:w="3682"/>
      </w:tblGrid>
      <w:tr w:rsidR="00C27D27">
        <w:trPr>
          <w:trHeight w:hRule="exact" w:val="37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/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ap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8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7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13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</w:p>
        </w:tc>
      </w:tr>
      <w:tr w:rsidR="00C27D27">
        <w:trPr>
          <w:trHeight w:hRule="exact" w:val="34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  <w:tr w:rsidR="00C27D27">
        <w:trPr>
          <w:trHeight w:hRule="exact" w:val="34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  <w:tr w:rsidR="00C27D27">
        <w:trPr>
          <w:trHeight w:hRule="exact" w:val="31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</w:tbl>
    <w:p w:rsidR="00C27D27" w:rsidRDefault="0098407C">
      <w:pPr>
        <w:spacing w:before="85"/>
        <w:ind w:left="146"/>
        <w:rPr>
          <w:rFonts w:ascii="Arial" w:eastAsia="Arial" w:hAnsi="Arial" w:cs="Arial"/>
        </w:rPr>
      </w:pPr>
      <w:r w:rsidRPr="0098407C">
        <w:pict>
          <v:group id="_x0000_s1596" style="position:absolute;left:0;text-align:left;margin-left:304.45pt;margin-top:-.8pt;width:18.35pt;height:18.95pt;z-index:-251680768;mso-position-horizontal-relative:page;mso-position-vertical-relative:text" coordorigin="6089,-16" coordsize="367,379">
            <v:group id="_x0000_s1597" style="position:absolute;left:6095;top:-11;width:0;height:367" coordorigin="6095,-11" coordsize="0,367">
              <v:shape id="_x0000_s1602" style="position:absolute;left:6095;top:-11;width:0;height:367" coordorigin="6095,-11" coordsize="0,367" path="m6095,-11r,368e" filled="f" strokeweight=".58pt">
                <v:path arrowok="t"/>
              </v:shape>
              <v:group id="_x0000_s1598" style="position:absolute;left:6450;top:-11;width:0;height:367" coordorigin="6450,-11" coordsize="0,367">
                <v:shape id="_x0000_s1601" style="position:absolute;left:6450;top:-11;width:0;height:367" coordorigin="6450,-11" coordsize="0,367" path="m6450,-11r,368e" filled="f" strokeweight=".58pt">
                  <v:path arrowok="t"/>
                </v:shape>
                <v:group id="_x0000_s1599" style="position:absolute;left:6099;top:352;width:346;height:0" coordorigin="6099,352" coordsize="346,0">
                  <v:shape id="_x0000_s1600" style="position:absolute;left:6099;top:352;width:346;height:0" coordorigin="6099,352" coordsize="346,0" path="m6099,352r346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Pr="0098407C">
        <w:pict>
          <v:group id="_x0000_s1589" style="position:absolute;left:0;text-align:left;margin-left:403.2pt;margin-top:-.8pt;width:18.6pt;height:18.95pt;z-index:-251679744;mso-position-horizontal-relative:page;mso-position-vertical-relative:text" coordorigin="8064,-16" coordsize="372,379">
            <v:group id="_x0000_s1590" style="position:absolute;left:8070;top:-11;width:0;height:367" coordorigin="8070,-11" coordsize="0,367">
              <v:shape id="_x0000_s1595" style="position:absolute;left:8070;top:-11;width:0;height:367" coordorigin="8070,-11" coordsize="0,367" path="m8070,-11r,368e" filled="f" strokeweight=".58pt">
                <v:path arrowok="t"/>
              </v:shape>
              <v:group id="_x0000_s1591" style="position:absolute;left:8430;top:-11;width:0;height:367" coordorigin="8430,-11" coordsize="0,367">
                <v:shape id="_x0000_s1594" style="position:absolute;left:8430;top:-11;width:0;height:367" coordorigin="8430,-11" coordsize="0,367" path="m8430,-11r,368e" filled="f" strokeweight=".58pt">
                  <v:path arrowok="t"/>
                </v:shape>
                <v:group id="_x0000_s1592" style="position:absolute;left:8075;top:352;width:350;height:0" coordorigin="8075,352" coordsize="350,0">
                  <v:shape id="_x0000_s1593" style="position:absolute;left:8075;top:352;width:350;height:0" coordorigin="8075,352" coordsize="350,0" path="m8075,352r350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Pr="0098407C">
        <w:pict>
          <v:group id="_x0000_s1580" style="position:absolute;left:0;text-align:left;margin-left:209.65pt;margin-top:-.8pt;width:18.6pt;height:36.7pt;z-index:-251678720;mso-position-horizontal-relative:page;mso-position-vertical-relative:text" coordorigin="4193,-16" coordsize="372,734">
            <v:group id="_x0000_s1581" style="position:absolute;left:4203;top:352;width:350;height:0" coordorigin="4203,352" coordsize="350,0">
              <v:shape id="_x0000_s1588" style="position:absolute;left:4203;top:352;width:350;height:0" coordorigin="4203,352" coordsize="350,0" path="m4203,352r351,e" filled="f" strokeweight=".58pt">
                <v:path arrowok="t"/>
              </v:shape>
              <v:group id="_x0000_s1582" style="position:absolute;left:4199;top:-11;width:0;height:722" coordorigin="4199,-11" coordsize="0,722">
                <v:shape id="_x0000_s1587" style="position:absolute;left:4199;top:-11;width:0;height:722" coordorigin="4199,-11" coordsize="0,722" path="m4199,-11r,723e" filled="f" strokeweight=".58pt">
                  <v:path arrowok="t"/>
                </v:shape>
                <v:group id="_x0000_s1583" style="position:absolute;left:4559;top:-11;width:0;height:722" coordorigin="4559,-11" coordsize="0,722">
                  <v:shape id="_x0000_s1586" style="position:absolute;left:4559;top:-11;width:0;height:722" coordorigin="4559,-11" coordsize="0,722" path="m4559,-11r,723e" filled="f" strokeweight=".58pt">
                    <v:path arrowok="t"/>
                  </v:shape>
                  <v:group id="_x0000_s1584" style="position:absolute;left:4203;top:707;width:350;height:0" coordorigin="4203,707" coordsize="350,0">
                    <v:shape id="_x0000_s1585" style="position:absolute;left:4203;top:707;width:350;height:0" coordorigin="4203,707" coordsize="350,0" path="m4203,707r351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</w:rPr>
        <w:t>15.</w:t>
      </w:r>
      <w:r w:rsidR="00AB2008">
        <w:rPr>
          <w:rFonts w:ascii="Arial" w:eastAsia="Arial" w:hAnsi="Arial" w:cs="Arial"/>
          <w:spacing w:val="55"/>
        </w:rPr>
        <w:t xml:space="preserve"> </w:t>
      </w:r>
      <w:r w:rsidR="00AB2008">
        <w:rPr>
          <w:rFonts w:ascii="Arial" w:eastAsia="Arial" w:hAnsi="Arial" w:cs="Arial"/>
          <w:spacing w:val="-1"/>
        </w:rPr>
        <w:t>S</w:t>
      </w:r>
      <w:r w:rsidR="00AB2008">
        <w:rPr>
          <w:rFonts w:ascii="Arial" w:eastAsia="Arial" w:hAnsi="Arial" w:cs="Arial"/>
        </w:rPr>
        <w:t>u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b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</w:rPr>
        <w:t>r</w:t>
      </w:r>
      <w:r w:rsidR="00AB2008">
        <w:rPr>
          <w:rFonts w:ascii="Arial" w:eastAsia="Arial" w:hAnsi="Arial" w:cs="Arial"/>
          <w:spacing w:val="-6"/>
        </w:rPr>
        <w:t xml:space="preserve"> </w:t>
      </w:r>
      <w:r w:rsidR="00AB2008">
        <w:rPr>
          <w:rFonts w:ascii="Arial" w:eastAsia="Arial" w:hAnsi="Arial" w:cs="Arial"/>
          <w:spacing w:val="-1"/>
        </w:rPr>
        <w:t>B</w:t>
      </w:r>
      <w:r w:rsidR="00AB2008">
        <w:rPr>
          <w:rFonts w:ascii="Arial" w:eastAsia="Arial" w:hAnsi="Arial" w:cs="Arial"/>
          <w:spacing w:val="1"/>
        </w:rPr>
        <w:t>i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  <w:spacing w:val="-4"/>
        </w:rPr>
        <w:t>y</w:t>
      </w:r>
      <w:r w:rsidR="00AB2008">
        <w:rPr>
          <w:rFonts w:ascii="Arial" w:eastAsia="Arial" w:hAnsi="Arial" w:cs="Arial"/>
        </w:rPr>
        <w:t xml:space="preserve">a                          </w:t>
      </w:r>
      <w:r w:rsidR="00AB2008">
        <w:rPr>
          <w:rFonts w:ascii="Arial" w:eastAsia="Arial" w:hAnsi="Arial" w:cs="Arial"/>
          <w:spacing w:val="34"/>
        </w:rPr>
        <w:t xml:space="preserve"> </w:t>
      </w:r>
      <w:r w:rsidR="00AB2008">
        <w:rPr>
          <w:rFonts w:ascii="Arial" w:eastAsia="Arial" w:hAnsi="Arial" w:cs="Arial"/>
          <w:b/>
        </w:rPr>
        <w:t xml:space="preserve">:        </w:t>
      </w:r>
      <w:r w:rsidR="00AB2008">
        <w:rPr>
          <w:rFonts w:ascii="Arial" w:eastAsia="Arial" w:hAnsi="Arial" w:cs="Arial"/>
          <w:b/>
          <w:spacing w:val="47"/>
        </w:rPr>
        <w:t xml:space="preserve"> </w:t>
      </w:r>
      <w:r w:rsidR="00AB2008">
        <w:rPr>
          <w:rFonts w:ascii="Arial" w:eastAsia="Arial" w:hAnsi="Arial" w:cs="Arial"/>
          <w:spacing w:val="-1"/>
        </w:rPr>
        <w:t>S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1"/>
        </w:rPr>
        <w:t>n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1"/>
        </w:rPr>
        <w:t>r</w:t>
      </w:r>
      <w:r w:rsidR="00AB2008">
        <w:rPr>
          <w:rFonts w:ascii="Arial" w:eastAsia="Arial" w:hAnsi="Arial" w:cs="Arial"/>
        </w:rPr>
        <w:t xml:space="preserve">i                     </w:t>
      </w:r>
      <w:r w:rsidR="00AB2008">
        <w:rPr>
          <w:rFonts w:ascii="Arial" w:eastAsia="Arial" w:hAnsi="Arial" w:cs="Arial"/>
          <w:spacing w:val="3"/>
        </w:rPr>
        <w:t xml:space="preserve"> </w:t>
      </w:r>
      <w:r w:rsidR="00AB2008">
        <w:rPr>
          <w:rFonts w:ascii="Arial" w:eastAsia="Arial" w:hAnsi="Arial" w:cs="Arial"/>
        </w:rPr>
        <w:t>In</w:t>
      </w:r>
      <w:r w:rsidR="00AB2008">
        <w:rPr>
          <w:rFonts w:ascii="Arial" w:eastAsia="Arial" w:hAnsi="Arial" w:cs="Arial"/>
          <w:spacing w:val="-1"/>
        </w:rPr>
        <w:t>t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1"/>
        </w:rPr>
        <w:t>s</w:t>
      </w:r>
      <w:r w:rsidR="00AB2008">
        <w:rPr>
          <w:rFonts w:ascii="Arial" w:eastAsia="Arial" w:hAnsi="Arial" w:cs="Arial"/>
        </w:rPr>
        <w:t xml:space="preserve">i                        </w:t>
      </w:r>
      <w:r w:rsidR="00AB2008">
        <w:rPr>
          <w:rFonts w:ascii="Arial" w:eastAsia="Arial" w:hAnsi="Arial" w:cs="Arial"/>
          <w:spacing w:val="1"/>
        </w:rPr>
        <w:t xml:space="preserve"> </w:t>
      </w:r>
      <w:r w:rsidR="00AB2008">
        <w:rPr>
          <w:rFonts w:ascii="Arial" w:eastAsia="Arial" w:hAnsi="Arial" w:cs="Arial"/>
          <w:spacing w:val="-1"/>
        </w:rPr>
        <w:t>B</w:t>
      </w:r>
      <w:r w:rsidR="00AB2008">
        <w:rPr>
          <w:rFonts w:ascii="Arial" w:eastAsia="Arial" w:hAnsi="Arial" w:cs="Arial"/>
          <w:spacing w:val="1"/>
        </w:rPr>
        <w:t>PP</w:t>
      </w:r>
      <w:r w:rsidR="00AB2008">
        <w:rPr>
          <w:rFonts w:ascii="Arial" w:eastAsia="Arial" w:hAnsi="Arial" w:cs="Arial"/>
        </w:rPr>
        <w:t>S</w:t>
      </w:r>
    </w:p>
    <w:p w:rsidR="00C27D27" w:rsidRDefault="00C27D27">
      <w:pPr>
        <w:spacing w:before="5" w:line="120" w:lineRule="exact"/>
        <w:rPr>
          <w:sz w:val="12"/>
          <w:szCs w:val="12"/>
        </w:rPr>
      </w:pPr>
    </w:p>
    <w:p w:rsidR="00C27D27" w:rsidRDefault="00AB2008">
      <w:pPr>
        <w:spacing w:line="220" w:lineRule="exact"/>
        <w:ind w:left="3934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n,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</w:p>
    <w:p w:rsidR="00C27D27" w:rsidRDefault="00C27D27">
      <w:pPr>
        <w:spacing w:line="200" w:lineRule="exact"/>
      </w:pPr>
    </w:p>
    <w:p w:rsidR="00C27D27" w:rsidRDefault="00C27D27">
      <w:pPr>
        <w:spacing w:before="2" w:line="240" w:lineRule="exact"/>
        <w:rPr>
          <w:sz w:val="24"/>
          <w:szCs w:val="24"/>
        </w:rPr>
      </w:pPr>
    </w:p>
    <w:p w:rsidR="00C27D27" w:rsidRDefault="0098407C">
      <w:pPr>
        <w:spacing w:before="34" w:line="220" w:lineRule="exact"/>
        <w:ind w:left="5467"/>
        <w:rPr>
          <w:rFonts w:ascii="Arial" w:eastAsia="Arial" w:hAnsi="Arial" w:cs="Arial"/>
        </w:rPr>
      </w:pPr>
      <w:r w:rsidRPr="0098407C">
        <w:pict>
          <v:group id="_x0000_s1565" style="position:absolute;left:0;text-align:left;margin-left:438.5pt;margin-top:-3.25pt;width:27.7pt;height:18.95pt;z-index:-251677696;mso-position-horizontal-relative:page" coordorigin="8770,-65" coordsize="554,379">
            <v:group id="_x0000_s1566" style="position:absolute;left:8781;top:-54;width:262;height:0" coordorigin="8781,-54" coordsize="262,0">
              <v:shape id="_x0000_s1579" style="position:absolute;left:8781;top:-54;width:262;height:0" coordorigin="8781,-54" coordsize="262,0" path="m8781,-54r261,e" filled="f" strokeweight=".58pt">
                <v:path arrowok="t"/>
              </v:shape>
              <v:group id="_x0000_s1567" style="position:absolute;left:9052;top:-54;width:262;height:0" coordorigin="9052,-54" coordsize="262,0">
                <v:shape id="_x0000_s1578" style="position:absolute;left:9052;top:-54;width:262;height:0" coordorigin="9052,-54" coordsize="262,0" path="m9052,-54r261,e" filled="f" strokeweight=".58pt">
                  <v:path arrowok="t"/>
                </v:shape>
                <v:group id="_x0000_s1568" style="position:absolute;left:8776;top:-59;width:0;height:367" coordorigin="8776,-59" coordsize="0,367">
                  <v:shape id="_x0000_s1577" style="position:absolute;left:8776;top:-59;width:0;height:367" coordorigin="8776,-59" coordsize="0,367" path="m8776,-59r,367e" filled="f" strokeweight=".58pt">
                    <v:path arrowok="t"/>
                  </v:shape>
                  <v:group id="_x0000_s1569" style="position:absolute;left:9047;top:-59;width:0;height:367" coordorigin="9047,-59" coordsize="0,367">
                    <v:shape id="_x0000_s1576" style="position:absolute;left:9047;top:-59;width:0;height:367" coordorigin="9047,-59" coordsize="0,367" path="m9047,-59r,367e" filled="f" strokeweight=".58pt">
                      <v:path arrowok="t"/>
                    </v:shape>
                    <v:group id="_x0000_s1570" style="position:absolute;left:9318;top:-59;width:0;height:367" coordorigin="9318,-59" coordsize="0,367">
                      <v:shape id="_x0000_s1575" style="position:absolute;left:9318;top:-59;width:0;height:367" coordorigin="9318,-59" coordsize="0,367" path="m9318,-59r,367e" filled="f" strokeweight=".58pt">
                        <v:path arrowok="t"/>
                      </v:shape>
                      <v:group id="_x0000_s1571" style="position:absolute;left:8781;top:303;width:262;height:0" coordorigin="8781,303" coordsize="262,0">
                        <v:shape id="_x0000_s1574" style="position:absolute;left:8781;top:303;width:262;height:0" coordorigin="8781,303" coordsize="262,0" path="m8781,303r261,e" filled="f" strokeweight=".20464mm">
                          <v:path arrowok="t"/>
                        </v:shape>
                        <v:group id="_x0000_s1572" style="position:absolute;left:9052;top:303;width:262;height:0" coordorigin="9052,303" coordsize="262,0">
                          <v:shape id="_x0000_s1573" style="position:absolute;left:9052;top:303;width:262;height:0" coordorigin="9052,303" coordsize="262,0" path="m9052,303r261,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550" style="position:absolute;left:0;text-align:left;margin-left:479.45pt;margin-top:-3.25pt;width:27.1pt;height:18.95pt;z-index:-251676672;mso-position-horizontal-relative:page" coordorigin="9589,-65" coordsize="542,379">
            <v:group id="_x0000_s1551" style="position:absolute;left:9600;top:-54;width:254;height:0" coordorigin="9600,-54" coordsize="254,0">
              <v:shape id="_x0000_s1564" style="position:absolute;left:9600;top:-54;width:254;height:0" coordorigin="9600,-54" coordsize="254,0" path="m9600,-54r254,e" filled="f" strokeweight=".58pt">
                <v:path arrowok="t"/>
              </v:shape>
              <v:group id="_x0000_s1552" style="position:absolute;left:9864;top:-54;width:257;height:0" coordorigin="9864,-54" coordsize="257,0">
                <v:shape id="_x0000_s1563" style="position:absolute;left:9864;top:-54;width:257;height:0" coordorigin="9864,-54" coordsize="257,0" path="m9864,-54r256,e" filled="f" strokeweight=".58pt">
                  <v:path arrowok="t"/>
                </v:shape>
                <v:group id="_x0000_s1553" style="position:absolute;left:9595;top:-59;width:0;height:367" coordorigin="9595,-59" coordsize="0,367">
                  <v:shape id="_x0000_s1562" style="position:absolute;left:9595;top:-59;width:0;height:367" coordorigin="9595,-59" coordsize="0,367" path="m9595,-59r,367e" filled="f" strokeweight=".58pt">
                    <v:path arrowok="t"/>
                  </v:shape>
                  <v:group id="_x0000_s1554" style="position:absolute;left:9859;top:-59;width:0;height:367" coordorigin="9859,-59" coordsize="0,367">
                    <v:shape id="_x0000_s1561" style="position:absolute;left:9859;top:-59;width:0;height:367" coordorigin="9859,-59" coordsize="0,367" path="m9859,-59r,367e" filled="f" strokeweight=".58pt">
                      <v:path arrowok="t"/>
                    </v:shape>
                    <v:group id="_x0000_s1555" style="position:absolute;left:10125;top:-59;width:0;height:367" coordorigin="10125,-59" coordsize="0,367">
                      <v:shape id="_x0000_s1560" style="position:absolute;left:10125;top:-59;width:0;height:367" coordorigin="10125,-59" coordsize="0,367" path="m10125,-59r,367e" filled="f" strokeweight=".58pt">
                        <v:path arrowok="t"/>
                      </v:shape>
                      <v:group id="_x0000_s1556" style="position:absolute;left:9600;top:303;width:254;height:0" coordorigin="9600,303" coordsize="254,0">
                        <v:shape id="_x0000_s1559" style="position:absolute;left:9600;top:303;width:254;height:0" coordorigin="9600,303" coordsize="254,0" path="m9600,303r254,e" filled="f" strokeweight=".20464mm">
                          <v:path arrowok="t"/>
                        </v:shape>
                        <v:group id="_x0000_s1557" style="position:absolute;left:9864;top:303;width:257;height:0" coordorigin="9864,303" coordsize="257,0">
                          <v:shape id="_x0000_s1558" style="position:absolute;left:9864;top:303;width:257;height:0" coordorigin="9864,303" coordsize="257,0" path="m9864,303r256,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-1"/>
        </w:rPr>
        <w:t>..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………</w:t>
      </w:r>
      <w:r w:rsidR="00AB2008">
        <w:rPr>
          <w:rFonts w:ascii="Arial" w:eastAsia="Arial" w:hAnsi="Arial" w:cs="Arial"/>
          <w:spacing w:val="2"/>
          <w:position w:val="-1"/>
        </w:rPr>
        <w:t>.</w:t>
      </w:r>
      <w:r w:rsidR="00AB2008">
        <w:rPr>
          <w:rFonts w:ascii="Arial" w:eastAsia="Arial" w:hAnsi="Arial" w:cs="Arial"/>
          <w:spacing w:val="3"/>
          <w:position w:val="-1"/>
        </w:rPr>
        <w:t>.</w:t>
      </w:r>
      <w:r w:rsidR="00AB2008">
        <w:rPr>
          <w:rFonts w:ascii="Arial" w:eastAsia="Arial" w:hAnsi="Arial" w:cs="Arial"/>
          <w:b/>
          <w:position w:val="-1"/>
        </w:rPr>
        <w:t xml:space="preserve">,               </w:t>
      </w:r>
      <w:r w:rsidR="00AB2008">
        <w:rPr>
          <w:rFonts w:ascii="Arial" w:eastAsia="Arial" w:hAnsi="Arial" w:cs="Arial"/>
          <w:b/>
          <w:spacing w:val="37"/>
          <w:position w:val="-1"/>
        </w:rPr>
        <w:t xml:space="preserve"> </w:t>
      </w:r>
      <w:r w:rsidR="00AB2008">
        <w:rPr>
          <w:rFonts w:ascii="Arial" w:eastAsia="Arial" w:hAnsi="Arial" w:cs="Arial"/>
          <w:b/>
          <w:position w:val="-1"/>
        </w:rPr>
        <w:t xml:space="preserve">,            </w:t>
      </w:r>
      <w:r w:rsidR="00AB2008">
        <w:rPr>
          <w:rFonts w:ascii="Arial" w:eastAsia="Arial" w:hAnsi="Arial" w:cs="Arial"/>
          <w:b/>
          <w:spacing w:val="30"/>
          <w:position w:val="-1"/>
        </w:rPr>
        <w:t xml:space="preserve"> </w:t>
      </w:r>
      <w:r w:rsidR="00AB2008">
        <w:rPr>
          <w:rFonts w:ascii="Arial" w:eastAsia="Arial" w:hAnsi="Arial" w:cs="Arial"/>
          <w:b/>
          <w:position w:val="-1"/>
        </w:rPr>
        <w:t>.</w:t>
      </w:r>
    </w:p>
    <w:p w:rsidR="00C27D27" w:rsidRDefault="00C27D27">
      <w:pPr>
        <w:spacing w:line="180" w:lineRule="exact"/>
        <w:rPr>
          <w:sz w:val="18"/>
          <w:szCs w:val="18"/>
        </w:rPr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AB2008">
      <w:pPr>
        <w:spacing w:before="34"/>
        <w:ind w:left="546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……… 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</w:t>
      </w:r>
      <w:r>
        <w:rPr>
          <w:rFonts w:ascii="Arial" w:eastAsia="Arial" w:hAnsi="Arial" w:cs="Arial"/>
          <w:spacing w:val="4"/>
          <w:w w:val="99"/>
          <w:u w:val="single" w:color="000000"/>
        </w:rPr>
        <w:t xml:space="preserve"> 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54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C27D27" w:rsidRDefault="00C27D27">
      <w:pPr>
        <w:spacing w:line="200" w:lineRule="exact"/>
      </w:pPr>
    </w:p>
    <w:p w:rsidR="00C27D27" w:rsidRDefault="00C27D27">
      <w:pPr>
        <w:spacing w:before="6" w:line="240" w:lineRule="exact"/>
        <w:rPr>
          <w:sz w:val="24"/>
          <w:szCs w:val="24"/>
        </w:rPr>
      </w:pPr>
    </w:p>
    <w:p w:rsidR="00C27D27" w:rsidRDefault="00AB2008">
      <w:pPr>
        <w:spacing w:line="260" w:lineRule="exact"/>
        <w:ind w:left="1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6"/>
          <w:sz w:val="18"/>
          <w:szCs w:val="18"/>
        </w:rPr>
        <w:t>Ca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>ta</w:t>
      </w:r>
      <w:r>
        <w:rPr>
          <w:rFonts w:ascii="Arial" w:eastAsia="Arial" w:hAnsi="Arial" w:cs="Arial"/>
          <w:position w:val="-6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>a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n         </w:t>
      </w:r>
      <w:r>
        <w:rPr>
          <w:rFonts w:ascii="Arial" w:eastAsia="Arial" w:hAnsi="Arial" w:cs="Arial"/>
          <w:spacing w:val="33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:   </w:t>
      </w:r>
      <w:r>
        <w:rPr>
          <w:rFonts w:ascii="Arial" w:eastAsia="Arial" w:hAnsi="Arial" w:cs="Arial"/>
          <w:spacing w:val="22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 xml:space="preserve">-  </w:t>
      </w:r>
      <w:r>
        <w:rPr>
          <w:rFonts w:ascii="Arial" w:eastAsia="Arial" w:hAnsi="Arial" w:cs="Arial"/>
          <w:spacing w:val="2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e</w:t>
      </w:r>
      <w:r>
        <w:rPr>
          <w:rFonts w:ascii="Arial" w:eastAsia="Arial" w:hAnsi="Arial" w:cs="Arial"/>
          <w:position w:val="5"/>
          <w:sz w:val="18"/>
          <w:szCs w:val="18"/>
        </w:rPr>
        <w:t>ri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5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5"/>
          <w:sz w:val="18"/>
          <w:szCs w:val="18"/>
        </w:rPr>
        <w:t>d</w:t>
      </w:r>
      <w:r>
        <w:rPr>
          <w:rFonts w:ascii="Arial" w:eastAsia="Arial" w:hAnsi="Arial" w:cs="Arial"/>
          <w:position w:val="5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ila</w:t>
      </w:r>
      <w:r>
        <w:rPr>
          <w:rFonts w:ascii="Arial" w:eastAsia="Arial" w:hAnsi="Arial" w:cs="Arial"/>
          <w:spacing w:val="-2"/>
          <w:position w:val="5"/>
          <w:sz w:val="18"/>
          <w:szCs w:val="18"/>
        </w:rPr>
        <w:t>n</w:t>
      </w:r>
      <w:r>
        <w:rPr>
          <w:rFonts w:ascii="Arial" w:eastAsia="Arial" w:hAnsi="Arial" w:cs="Arial"/>
          <w:position w:val="5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5"/>
          <w:sz w:val="18"/>
          <w:szCs w:val="18"/>
        </w:rPr>
        <w:t>X</w:t>
      </w:r>
      <w:r>
        <w:rPr>
          <w:rFonts w:ascii="Arial" w:eastAsia="Arial" w:hAnsi="Arial" w:cs="Arial"/>
          <w:position w:val="5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pad</w:t>
      </w:r>
      <w:r>
        <w:rPr>
          <w:rFonts w:ascii="Arial" w:eastAsia="Arial" w:hAnsi="Arial" w:cs="Arial"/>
          <w:position w:val="5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5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ili</w:t>
      </w:r>
      <w:r>
        <w:rPr>
          <w:rFonts w:ascii="Arial" w:eastAsia="Arial" w:hAnsi="Arial" w:cs="Arial"/>
          <w:spacing w:val="-2"/>
          <w:position w:val="5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a</w:t>
      </w:r>
      <w:r>
        <w:rPr>
          <w:rFonts w:ascii="Arial" w:eastAsia="Arial" w:hAnsi="Arial" w:cs="Arial"/>
          <w:position w:val="5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an</w:t>
      </w:r>
      <w:r>
        <w:rPr>
          <w:rFonts w:ascii="Arial" w:eastAsia="Arial" w:hAnsi="Arial" w:cs="Arial"/>
          <w:position w:val="5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5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su</w:t>
      </w:r>
      <w:r>
        <w:rPr>
          <w:rFonts w:ascii="Arial" w:eastAsia="Arial" w:hAnsi="Arial" w:cs="Arial"/>
          <w:spacing w:val="-2"/>
          <w:position w:val="5"/>
          <w:sz w:val="18"/>
          <w:szCs w:val="18"/>
        </w:rPr>
        <w:t>a</w:t>
      </w:r>
      <w:r>
        <w:rPr>
          <w:rFonts w:ascii="Arial" w:eastAsia="Arial" w:hAnsi="Arial" w:cs="Arial"/>
          <w:position w:val="5"/>
          <w:sz w:val="18"/>
          <w:szCs w:val="18"/>
        </w:rPr>
        <w:t>i</w:t>
      </w:r>
    </w:p>
    <w:p w:rsidR="00C27D27" w:rsidRDefault="0098407C">
      <w:pPr>
        <w:spacing w:line="140" w:lineRule="exact"/>
        <w:ind w:left="3016"/>
        <w:rPr>
          <w:rFonts w:ascii="Arial" w:eastAsia="Arial" w:hAnsi="Arial" w:cs="Arial"/>
          <w:sz w:val="18"/>
          <w:szCs w:val="18"/>
        </w:rPr>
        <w:sectPr w:rsidR="00C27D27">
          <w:pgSz w:w="12240" w:h="18720"/>
          <w:pgMar w:top="620" w:right="800" w:bottom="280" w:left="740" w:header="0" w:footer="1142" w:gutter="0"/>
          <w:cols w:space="720"/>
        </w:sectPr>
      </w:pPr>
      <w:r w:rsidRPr="0098407C">
        <w:pict>
          <v:group id="_x0000_s1525" style="position:absolute;left:0;text-align:left;margin-left:110pt;margin-top:-17.15pt;width:395.7pt;height:25.2pt;z-index:-251675648;mso-position-horizontal-relative:page" coordorigin="2200,-343" coordsize="7914,504">
            <v:group id="_x0000_s1526" style="position:absolute;left:2211;top:-332;width:1159;height:0" coordorigin="2211,-332" coordsize="1159,0">
              <v:shape id="_x0000_s1549" style="position:absolute;left:2211;top:-332;width:1159;height:0" coordorigin="2211,-332" coordsize="1159,0" path="m2211,-332r1159,e" filled="f" strokeweight=".58pt">
                <v:path arrowok="t"/>
              </v:shape>
              <v:group id="_x0000_s1527" style="position:absolute;left:3370;top:-332;width:10;height:0" coordorigin="3370,-332" coordsize="10,0">
                <v:shape id="_x0000_s1548" style="position:absolute;left:3370;top:-332;width:10;height:0" coordorigin="3370,-332" coordsize="10,0" path="m3370,-332r10,e" filled="f" strokeweight=".58pt">
                  <v:path arrowok="t"/>
                </v:shape>
                <v:group id="_x0000_s1528" style="position:absolute;left:3380;top:-332;width:262;height:0" coordorigin="3380,-332" coordsize="262,0">
                  <v:shape id="_x0000_s1547" style="position:absolute;left:3380;top:-332;width:262;height:0" coordorigin="3380,-332" coordsize="262,0" path="m3380,-332r261,e" filled="f" strokeweight=".58pt">
                    <v:path arrowok="t"/>
                  </v:shape>
                  <v:group id="_x0000_s1529" style="position:absolute;left:3641;top:-332;width:10;height:0" coordorigin="3641,-332" coordsize="10,0">
                    <v:shape id="_x0000_s1546" style="position:absolute;left:3641;top:-332;width:10;height:0" coordorigin="3641,-332" coordsize="10,0" path="m3641,-332r10,e" filled="f" strokeweight=".58pt">
                      <v:path arrowok="t"/>
                    </v:shape>
                    <v:group id="_x0000_s1530" style="position:absolute;left:3651;top:-332;width:6453;height:0" coordorigin="3651,-332" coordsize="6453,0">
                      <v:shape id="_x0000_s1545" style="position:absolute;left:3651;top:-332;width:6453;height:0" coordorigin="3651,-332" coordsize="6453,0" path="m3651,-332r6452,e" filled="f" strokeweight=".58pt">
                        <v:path arrowok="t"/>
                      </v:shape>
                      <v:group id="_x0000_s1531" style="position:absolute;left:2206;top:-337;width:0;height:492" coordorigin="2206,-337" coordsize="0,492">
                        <v:shape id="_x0000_s1544" style="position:absolute;left:2206;top:-337;width:0;height:492" coordorigin="2206,-337" coordsize="0,492" path="m2206,-337r,492e" filled="f" strokeweight=".58pt">
                          <v:path arrowok="t"/>
                        </v:shape>
                        <v:group id="_x0000_s1532" style="position:absolute;left:2211;top:150;width:1159;height:0" coordorigin="2211,150" coordsize="1159,0">
                          <v:shape id="_x0000_s1543" style="position:absolute;left:2211;top:150;width:1159;height:0" coordorigin="2211,150" coordsize="1159,0" path="m2211,150r1159,e" filled="f" strokeweight=".20464mm">
                            <v:path arrowok="t"/>
                          </v:shape>
                          <v:group id="_x0000_s1533" style="position:absolute;left:3356;top:150;width:10;height:0" coordorigin="3356,150" coordsize="10,0">
                            <v:shape id="_x0000_s1542" style="position:absolute;left:3356;top:150;width:10;height:0" coordorigin="3356,150" coordsize="10,0" path="m3356,150r9,e" filled="f" strokeweight=".20464mm">
                              <v:path arrowok="t"/>
                            </v:shape>
                            <v:group id="_x0000_s1534" style="position:absolute;left:3365;top:150;width:276;height:0" coordorigin="3365,150" coordsize="276,0">
                              <v:shape id="_x0000_s1541" style="position:absolute;left:3365;top:150;width:276;height:0" coordorigin="3365,150" coordsize="276,0" path="m3365,150r276,e" filled="f" strokeweight=".20464mm">
                                <v:path arrowok="t"/>
                              </v:shape>
                              <v:group id="_x0000_s1535" style="position:absolute;left:3627;top:150;width:10;height:0" coordorigin="3627,150" coordsize="10,0">
                                <v:shape id="_x0000_s1540" style="position:absolute;left:3627;top:150;width:10;height:0" coordorigin="3627,150" coordsize="10,0" path="m3627,150r9,e" filled="f" strokeweight=".20464mm">
                                  <v:path arrowok="t"/>
                                </v:shape>
                                <v:group id="_x0000_s1536" style="position:absolute;left:3636;top:150;width:6467;height:0" coordorigin="3636,150" coordsize="6467,0">
                                  <v:shape id="_x0000_s1539" style="position:absolute;left:3636;top:150;width:6467;height:0" coordorigin="3636,150" coordsize="6467,0" path="m3636,150r6467,e" filled="f" strokeweight=".20464mm">
                                    <v:path arrowok="t"/>
                                  </v:shape>
                                  <v:group id="_x0000_s1537" style="position:absolute;left:10108;top:-337;width:0;height:492" coordorigin="10108,-337" coordsize="0,492">
                                    <v:shape id="_x0000_s1538" style="position:absolute;left:10108;top:-337;width:0;height:492" coordorigin="10108,-337" coordsize="0,492" path="m10108,-337r,492e" filled="f" strokeweight=".58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1"/>
          <w:sz w:val="18"/>
          <w:szCs w:val="18"/>
        </w:rPr>
        <w:t xml:space="preserve">-  </w:t>
      </w:r>
      <w:r w:rsidR="00AB2008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uli</w:t>
      </w:r>
      <w:r w:rsidR="00AB2008">
        <w:rPr>
          <w:rFonts w:ascii="Arial" w:eastAsia="Arial" w:hAnsi="Arial" w:cs="Arial"/>
          <w:position w:val="1"/>
          <w:sz w:val="18"/>
          <w:szCs w:val="18"/>
        </w:rPr>
        <w:t>s</w:t>
      </w:r>
      <w:r w:rsidR="00AB2008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den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AB2008">
        <w:rPr>
          <w:rFonts w:ascii="Arial" w:eastAsia="Arial" w:hAnsi="Arial" w:cs="Arial"/>
          <w:position w:val="1"/>
          <w:sz w:val="18"/>
          <w:szCs w:val="18"/>
        </w:rPr>
        <w:t>n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AB2008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AB2008">
        <w:rPr>
          <w:rFonts w:ascii="Arial" w:eastAsia="Arial" w:hAnsi="Arial" w:cs="Arial"/>
          <w:position w:val="1"/>
          <w:sz w:val="18"/>
          <w:szCs w:val="18"/>
        </w:rPr>
        <w:t>r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AB2008">
        <w:rPr>
          <w:rFonts w:ascii="Arial" w:eastAsia="Arial" w:hAnsi="Arial" w:cs="Arial"/>
          <w:position w:val="1"/>
          <w:sz w:val="18"/>
          <w:szCs w:val="18"/>
        </w:rPr>
        <w:t>f</w:t>
      </w:r>
      <w:r w:rsidR="00AB2008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ba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AB2008">
        <w:rPr>
          <w:rFonts w:ascii="Arial" w:eastAsia="Arial" w:hAnsi="Arial" w:cs="Arial"/>
          <w:position w:val="1"/>
          <w:sz w:val="18"/>
          <w:szCs w:val="18"/>
        </w:rPr>
        <w:t>k</w:t>
      </w:r>
      <w:r w:rsidR="00AB2008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AB2008">
        <w:rPr>
          <w:rFonts w:ascii="Arial" w:eastAsia="Arial" w:hAnsi="Arial" w:cs="Arial"/>
          <w:position w:val="1"/>
          <w:sz w:val="18"/>
          <w:szCs w:val="18"/>
        </w:rPr>
        <w:t>n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s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ba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kn</w:t>
      </w:r>
      <w:r w:rsidR="00AB2008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="00AB2008">
        <w:rPr>
          <w:rFonts w:ascii="Arial" w:eastAsia="Arial" w:hAnsi="Arial" w:cs="Arial"/>
          <w:position w:val="1"/>
          <w:sz w:val="18"/>
          <w:szCs w:val="18"/>
        </w:rPr>
        <w:t>a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AB2008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en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gun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ka</w:t>
      </w:r>
      <w:r w:rsidR="00AB2008">
        <w:rPr>
          <w:rFonts w:ascii="Arial" w:eastAsia="Arial" w:hAnsi="Arial" w:cs="Arial"/>
          <w:position w:val="1"/>
          <w:sz w:val="18"/>
          <w:szCs w:val="18"/>
        </w:rPr>
        <w:t>n</w:t>
      </w:r>
      <w:r w:rsidR="00AB2008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ti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nt</w:t>
      </w:r>
      <w:r w:rsidR="00AB2008">
        <w:rPr>
          <w:rFonts w:ascii="Arial" w:eastAsia="Arial" w:hAnsi="Arial" w:cs="Arial"/>
          <w:position w:val="1"/>
          <w:sz w:val="18"/>
          <w:szCs w:val="18"/>
        </w:rPr>
        <w:t>a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hi</w:t>
      </w:r>
      <w:r w:rsidR="00AB2008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AB2008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AB2008">
        <w:rPr>
          <w:rFonts w:ascii="Arial" w:eastAsia="Arial" w:hAnsi="Arial" w:cs="Arial"/>
          <w:position w:val="1"/>
          <w:sz w:val="18"/>
          <w:szCs w:val="18"/>
        </w:rPr>
        <w:t>m</w:t>
      </w:r>
    </w:p>
    <w:p w:rsidR="00C27D27" w:rsidRDefault="00C27D27">
      <w:pPr>
        <w:spacing w:before="9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tbl>
      <w:tblPr>
        <w:tblpPr w:leftFromText="180" w:rightFromText="180" w:vertAnchor="page" w:horzAnchor="margin" w:tblpXSpec="center" w:tblpY="379"/>
        <w:tblW w:w="11766" w:type="dxa"/>
        <w:tblLook w:val="04A0"/>
      </w:tblPr>
      <w:tblGrid>
        <w:gridCol w:w="1843"/>
        <w:gridCol w:w="9923"/>
      </w:tblGrid>
      <w:tr w:rsidR="005B1182" w:rsidRPr="008F2D47" w:rsidTr="005B1182">
        <w:trPr>
          <w:trHeight w:val="2129"/>
        </w:trPr>
        <w:tc>
          <w:tcPr>
            <w:tcW w:w="1843" w:type="dxa"/>
          </w:tcPr>
          <w:p w:rsidR="005B1182" w:rsidRPr="008F2D47" w:rsidRDefault="0098407C" w:rsidP="005B1182">
            <w:pPr>
              <w:tabs>
                <w:tab w:val="left" w:pos="-180"/>
              </w:tabs>
              <w:rPr>
                <w:lang w:val="it-IT"/>
              </w:rPr>
            </w:pPr>
            <w:r w:rsidRPr="0098407C">
              <w:rPr>
                <w:noProof/>
                <w:sz w:val="10"/>
                <w:szCs w:val="10"/>
              </w:rPr>
              <w:pict>
                <v:shape id="_x0000_s1703" type="#_x0000_t32" style="position:absolute;margin-left:10.85pt;margin-top:97.75pt;width:552.9pt;height:.05pt;z-index:251678720" o:connectortype="straight" strokeweight="2.25pt"/>
              </w:pict>
            </w:r>
            <w:r w:rsidR="005B1182">
              <w:rPr>
                <w:noProof/>
                <w:sz w:val="10"/>
                <w:szCs w:val="10"/>
                <w:lang w:val="id-ID" w:eastAsia="id-ID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9390</wp:posOffset>
                  </wp:positionH>
                  <wp:positionV relativeFrom="paragraph">
                    <wp:posOffset>41964</wp:posOffset>
                  </wp:positionV>
                  <wp:extent cx="1133461" cy="1128409"/>
                  <wp:effectExtent l="19050" t="0" r="0" b="0"/>
                  <wp:wrapNone/>
                  <wp:docPr id="4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2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</w:tcPr>
          <w:p w:rsidR="006C2561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KEMENTERIAN RISET, TEKNOLOGI, DAN PENDIDIKAN TINGGI</w:t>
            </w:r>
          </w:p>
          <w:p w:rsidR="006C2561" w:rsidRPr="005B1182" w:rsidRDefault="006C2561" w:rsidP="006C2561">
            <w:pPr>
              <w:tabs>
                <w:tab w:val="left" w:pos="-180"/>
                <w:tab w:val="left" w:pos="260"/>
                <w:tab w:val="center" w:pos="4853"/>
              </w:tabs>
              <w:ind w:left="142"/>
              <w:jc w:val="both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UNIVERSITAS BRAWIJAYA</w:t>
            </w: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  <w:r w:rsidRPr="005B1182">
              <w:rPr>
                <w:sz w:val="24"/>
                <w:szCs w:val="24"/>
                <w:lang w:val="it-IT"/>
              </w:rPr>
              <w:t>FAKULTAS PETERNAKAN</w:t>
            </w:r>
            <w:r w:rsidRPr="005B1182">
              <w:rPr>
                <w:sz w:val="24"/>
                <w:szCs w:val="24"/>
                <w:lang w:val="id-ID"/>
              </w:rPr>
              <w:t xml:space="preserve"> PROGRAM PASCASARJANA 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Jl. Veteran , Malang (65145), Indonesia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Telp. (0341) 553513, 551611 Pes. 211 fax.(0341) 584727</w:t>
            </w:r>
          </w:p>
          <w:p w:rsidR="005B1182" w:rsidRPr="008F2D47" w:rsidRDefault="006C2561" w:rsidP="006C2561">
            <w:pPr>
              <w:tabs>
                <w:tab w:val="left" w:pos="-180"/>
              </w:tabs>
              <w:ind w:left="142"/>
              <w:rPr>
                <w:lang w:val="it-IT"/>
              </w:rPr>
            </w:pPr>
            <w:r w:rsidRPr="00A65A04">
              <w:rPr>
                <w:b/>
                <w:color w:val="000000"/>
              </w:rPr>
              <w:t xml:space="preserve">E-mail </w:t>
            </w:r>
            <w:r w:rsidRPr="00A65A04">
              <w:rPr>
                <w:b/>
              </w:rPr>
              <w:t xml:space="preserve">:  </w:t>
            </w:r>
            <w:hyperlink r:id="rId13" w:history="1">
              <w:r w:rsidRPr="00A65A04">
                <w:rPr>
                  <w:rStyle w:val="Hyperlink"/>
                  <w:b/>
                </w:rPr>
                <w:t>fapetub@ub.ac.id</w:t>
              </w:r>
            </w:hyperlink>
            <w:r w:rsidRPr="00A65A04">
              <w:rPr>
                <w:b/>
              </w:rPr>
              <w:t xml:space="preserve"> </w:t>
            </w:r>
            <w:r w:rsidRPr="00A65A04">
              <w:rPr>
                <w:b/>
                <w:color w:val="000000"/>
              </w:rPr>
              <w:t>Homepage : http://</w:t>
            </w:r>
            <w:hyperlink r:id="rId14" w:history="1">
              <w:r w:rsidRPr="00A65A04">
                <w:rPr>
                  <w:rStyle w:val="Hyperlink"/>
                  <w:b/>
                  <w:color w:val="000000"/>
                </w:rPr>
                <w:t>www.fapet.ub.ac.id</w:t>
              </w:r>
            </w:hyperlink>
            <w:r w:rsidR="005B1182" w:rsidRPr="008F2D4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27D27" w:rsidRDefault="00AB2008">
      <w:pPr>
        <w:spacing w:before="18" w:line="360" w:lineRule="exact"/>
        <w:ind w:left="110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REKOM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pacing w:val="-2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KE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8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7"/>
          <w:position w:val="-1"/>
          <w:sz w:val="32"/>
          <w:szCs w:val="32"/>
          <w:u w:val="thick" w:color="000000"/>
        </w:rPr>
        <w:t>K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K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IK</w:t>
      </w:r>
      <w:r>
        <w:rPr>
          <w:rFonts w:ascii="Arial" w:eastAsia="Arial" w:hAnsi="Arial" w:cs="Arial"/>
          <w:b/>
          <w:spacing w:val="-1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7"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IS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</w:p>
    <w:p w:rsidR="00C27D27" w:rsidRDefault="00C27D27">
      <w:pPr>
        <w:spacing w:line="200" w:lineRule="exact"/>
      </w:pPr>
    </w:p>
    <w:p w:rsidR="00C27D27" w:rsidRDefault="00C27D27">
      <w:pPr>
        <w:spacing w:before="10" w:line="240" w:lineRule="exact"/>
        <w:rPr>
          <w:sz w:val="24"/>
          <w:szCs w:val="24"/>
        </w:rPr>
      </w:pPr>
    </w:p>
    <w:p w:rsidR="00C27D27" w:rsidRDefault="00AB2008">
      <w:pPr>
        <w:spacing w:before="34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a      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4357" w:right="1165" w:hanging="36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                                  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</w:p>
    <w:p w:rsidR="00C27D27" w:rsidRDefault="00AB2008">
      <w:pPr>
        <w:spacing w:before="57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 xml:space="preserve">t      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spacing w:line="220" w:lineRule="exact"/>
        <w:ind w:left="658"/>
        <w:rPr>
          <w:rFonts w:ascii="Arial" w:eastAsia="Arial" w:hAnsi="Arial" w:cs="Arial"/>
        </w:rPr>
        <w:sectPr w:rsidR="00C27D27">
          <w:headerReference w:type="default" r:id="rId15"/>
          <w:pgSz w:w="12240" w:h="18720"/>
          <w:pgMar w:top="2120" w:right="360" w:bottom="280" w:left="480" w:header="314" w:footer="1142" w:gutter="0"/>
          <w:cols w:space="720"/>
        </w:sectPr>
      </w:pPr>
      <w:r>
        <w:rPr>
          <w:rFonts w:ascii="Arial" w:eastAsia="Arial" w:hAnsi="Arial" w:cs="Arial"/>
          <w:position w:val="-1"/>
        </w:rPr>
        <w:t>4.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position w:val="-1"/>
        </w:rPr>
        <w:t>wa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C27D27" w:rsidRDefault="00C27D27">
      <w:pPr>
        <w:spacing w:line="120" w:lineRule="exact"/>
        <w:rPr>
          <w:sz w:val="12"/>
          <w:szCs w:val="12"/>
        </w:rPr>
      </w:pPr>
    </w:p>
    <w:p w:rsidR="00C27D27" w:rsidRDefault="00AB2008">
      <w:pPr>
        <w:ind w:left="4007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</w:p>
    <w:p w:rsidR="00C27D27" w:rsidRDefault="00AB2008">
      <w:pPr>
        <w:ind w:left="40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:rsidR="00C27D27" w:rsidRDefault="00AB2008">
      <w:pPr>
        <w:spacing w:line="220" w:lineRule="exact"/>
        <w:ind w:left="400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6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</w:p>
    <w:p w:rsidR="00C27D27" w:rsidRDefault="00AB2008">
      <w:pPr>
        <w:spacing w:line="120" w:lineRule="exact"/>
        <w:rPr>
          <w:sz w:val="12"/>
          <w:szCs w:val="12"/>
        </w:rPr>
      </w:pPr>
      <w:r>
        <w:br w:type="column"/>
      </w:r>
    </w:p>
    <w:p w:rsidR="00C27D27" w:rsidRDefault="00AB20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…………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</w:p>
    <w:p w:rsidR="00C27D27" w:rsidRDefault="00AB20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…………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</w:p>
    <w:p w:rsidR="00C27D27" w:rsidRDefault="00AB2008">
      <w:pPr>
        <w:spacing w:line="220" w:lineRule="exact"/>
        <w:rPr>
          <w:rFonts w:ascii="Arial" w:eastAsia="Arial" w:hAnsi="Arial" w:cs="Arial"/>
        </w:rPr>
        <w:sectPr w:rsidR="00C27D27">
          <w:type w:val="continuous"/>
          <w:pgSz w:w="12240" w:h="18720"/>
          <w:pgMar w:top="1780" w:right="360" w:bottom="280" w:left="480" w:header="720" w:footer="720" w:gutter="0"/>
          <w:cols w:num="2" w:space="720" w:equalWidth="0">
            <w:col w:w="6890" w:space="717"/>
            <w:col w:w="3793"/>
          </w:cols>
        </w:sectPr>
      </w:pPr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…………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</w:p>
    <w:p w:rsidR="00C27D27" w:rsidRDefault="00C27D27">
      <w:pPr>
        <w:spacing w:before="6" w:line="160" w:lineRule="exact"/>
        <w:rPr>
          <w:sz w:val="16"/>
          <w:szCs w:val="16"/>
        </w:rPr>
      </w:pPr>
    </w:p>
    <w:p w:rsidR="00C27D27" w:rsidRDefault="00AB2008">
      <w:pPr>
        <w:spacing w:before="34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:</w:t>
      </w:r>
    </w:p>
    <w:p w:rsidR="00C27D27" w:rsidRDefault="00C27D27">
      <w:pPr>
        <w:spacing w:before="10" w:line="120" w:lineRule="exact"/>
        <w:rPr>
          <w:sz w:val="12"/>
          <w:szCs w:val="12"/>
        </w:rPr>
      </w:pPr>
    </w:p>
    <w:p w:rsidR="00C27D27" w:rsidRDefault="0098407C">
      <w:pPr>
        <w:ind w:left="658"/>
        <w:rPr>
          <w:rFonts w:ascii="Arial" w:eastAsia="Arial" w:hAnsi="Arial" w:cs="Arial"/>
        </w:rPr>
      </w:pPr>
      <w:r w:rsidRPr="0098407C">
        <w:pict>
          <v:group id="_x0000_s1516" style="position:absolute;left:0;text-align:left;margin-left:236pt;margin-top:-3.75pt;width:329.45pt;height:65.15pt;z-index:-251673600;mso-position-horizontal-relative:page" coordorigin="4720,-75" coordsize="6589,1303">
            <v:group id="_x0000_s1517" style="position:absolute;left:4727;top:-64;width:6572;height:0" coordorigin="4727,-64" coordsize="6572,0">
              <v:shape id="_x0000_s1524" style="position:absolute;left:4727;top:-64;width:6572;height:0" coordorigin="4727,-64" coordsize="6572,0" path="m4727,-64r6572,e" filled="f" strokeweight=".58pt">
                <v:path arrowok="t"/>
              </v:shape>
              <v:group id="_x0000_s1518" style="position:absolute;left:4726;top:-69;width:0;height:1291" coordorigin="4726,-69" coordsize="0,1291">
                <v:shape id="_x0000_s1523" style="position:absolute;left:4726;top:-69;width:0;height:1291" coordorigin="4726,-69" coordsize="0,1291" path="m4726,-69r,1291e" filled="f" strokeweight=".58pt">
                  <v:path arrowok="t"/>
                </v:shape>
                <v:group id="_x0000_s1519" style="position:absolute;left:11304;top:-69;width:0;height:1291" coordorigin="11304,-69" coordsize="0,1291">
                  <v:shape id="_x0000_s1522" style="position:absolute;left:11304;top:-69;width:0;height:1291" coordorigin="11304,-69" coordsize="0,1291" path="m11304,-69r,1291e" filled="f" strokeweight=".58pt">
                    <v:path arrowok="t"/>
                  </v:shape>
                  <v:group id="_x0000_s1520" style="position:absolute;left:4736;top:1218;width:6563;height:0" coordorigin="4736,1218" coordsize="6563,0">
                    <v:shape id="_x0000_s1521" style="position:absolute;left:4736;top:1218;width:6563;height:0" coordorigin="4736,1218" coordsize="6563,0" path="m4736,1218r6563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1"/>
        </w:rPr>
        <w:t xml:space="preserve">-  </w:t>
      </w:r>
      <w:r w:rsidR="00AB2008">
        <w:rPr>
          <w:rFonts w:ascii="Arial" w:eastAsia="Arial" w:hAnsi="Arial" w:cs="Arial"/>
          <w:spacing w:val="55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>Ha</w:t>
      </w:r>
      <w:r w:rsidR="00AB2008">
        <w:rPr>
          <w:rFonts w:ascii="Arial" w:eastAsia="Arial" w:hAnsi="Arial" w:cs="Arial"/>
          <w:spacing w:val="-1"/>
          <w:position w:val="1"/>
        </w:rPr>
        <w:t>l</w:t>
      </w:r>
      <w:r w:rsidR="00AB2008">
        <w:rPr>
          <w:rFonts w:ascii="Arial" w:eastAsia="Arial" w:hAnsi="Arial" w:cs="Arial"/>
          <w:spacing w:val="3"/>
          <w:position w:val="1"/>
        </w:rPr>
        <w:t>-</w:t>
      </w:r>
      <w:r w:rsidR="00AB2008">
        <w:rPr>
          <w:rFonts w:ascii="Arial" w:eastAsia="Arial" w:hAnsi="Arial" w:cs="Arial"/>
          <w:position w:val="1"/>
        </w:rPr>
        <w:t>h</w:t>
      </w:r>
      <w:r w:rsidR="00AB2008">
        <w:rPr>
          <w:rFonts w:ascii="Arial" w:eastAsia="Arial" w:hAnsi="Arial" w:cs="Arial"/>
          <w:spacing w:val="-1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l</w:t>
      </w:r>
      <w:r w:rsidR="00AB2008">
        <w:rPr>
          <w:rFonts w:ascii="Arial" w:eastAsia="Arial" w:hAnsi="Arial" w:cs="Arial"/>
          <w:spacing w:val="-3"/>
          <w:position w:val="1"/>
        </w:rPr>
        <w:t xml:space="preserve"> </w:t>
      </w:r>
      <w:r w:rsidR="00AB2008">
        <w:rPr>
          <w:rFonts w:ascii="Arial" w:eastAsia="Arial" w:hAnsi="Arial" w:cs="Arial"/>
          <w:spacing w:val="-4"/>
          <w:position w:val="1"/>
        </w:rPr>
        <w:t>y</w:t>
      </w:r>
      <w:r w:rsidR="00AB2008">
        <w:rPr>
          <w:rFonts w:ascii="Arial" w:eastAsia="Arial" w:hAnsi="Arial" w:cs="Arial"/>
          <w:spacing w:val="2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ng</w:t>
      </w:r>
      <w:r w:rsidR="00AB2008">
        <w:rPr>
          <w:rFonts w:ascii="Arial" w:eastAsia="Arial" w:hAnsi="Arial" w:cs="Arial"/>
          <w:spacing w:val="-3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>d</w:t>
      </w:r>
      <w:r w:rsidR="00AB2008">
        <w:rPr>
          <w:rFonts w:ascii="Arial" w:eastAsia="Arial" w:hAnsi="Arial" w:cs="Arial"/>
          <w:spacing w:val="1"/>
          <w:position w:val="1"/>
        </w:rPr>
        <w:t>i</w:t>
      </w:r>
      <w:r w:rsidR="00AB2008">
        <w:rPr>
          <w:rFonts w:ascii="Arial" w:eastAsia="Arial" w:hAnsi="Arial" w:cs="Arial"/>
          <w:position w:val="1"/>
        </w:rPr>
        <w:t>a</w:t>
      </w:r>
      <w:r w:rsidR="00AB2008">
        <w:rPr>
          <w:rFonts w:ascii="Arial" w:eastAsia="Arial" w:hAnsi="Arial" w:cs="Arial"/>
          <w:spacing w:val="-1"/>
          <w:position w:val="1"/>
        </w:rPr>
        <w:t>n</w:t>
      </w:r>
      <w:r w:rsidR="00AB2008">
        <w:rPr>
          <w:rFonts w:ascii="Arial" w:eastAsia="Arial" w:hAnsi="Arial" w:cs="Arial"/>
          <w:spacing w:val="2"/>
          <w:position w:val="1"/>
        </w:rPr>
        <w:t>g</w:t>
      </w:r>
      <w:r w:rsidR="00AB2008">
        <w:rPr>
          <w:rFonts w:ascii="Arial" w:eastAsia="Arial" w:hAnsi="Arial" w:cs="Arial"/>
          <w:position w:val="1"/>
        </w:rPr>
        <w:t>g</w:t>
      </w:r>
      <w:r w:rsidR="00AB2008">
        <w:rPr>
          <w:rFonts w:ascii="Arial" w:eastAsia="Arial" w:hAnsi="Arial" w:cs="Arial"/>
          <w:spacing w:val="-1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p</w:t>
      </w:r>
      <w:r w:rsidR="00AB2008">
        <w:rPr>
          <w:rFonts w:ascii="Arial" w:eastAsia="Arial" w:hAnsi="Arial" w:cs="Arial"/>
          <w:spacing w:val="-6"/>
          <w:position w:val="1"/>
        </w:rPr>
        <w:t xml:space="preserve"> </w:t>
      </w:r>
      <w:r w:rsidR="00AB2008">
        <w:rPr>
          <w:rFonts w:ascii="Arial" w:eastAsia="Arial" w:hAnsi="Arial" w:cs="Arial"/>
          <w:spacing w:val="1"/>
          <w:position w:val="1"/>
        </w:rPr>
        <w:t>k</w:t>
      </w:r>
      <w:r w:rsidR="00AB2008">
        <w:rPr>
          <w:rFonts w:ascii="Arial" w:eastAsia="Arial" w:hAnsi="Arial" w:cs="Arial"/>
          <w:position w:val="1"/>
        </w:rPr>
        <w:t>u</w:t>
      </w:r>
      <w:r w:rsidR="00AB2008">
        <w:rPr>
          <w:rFonts w:ascii="Arial" w:eastAsia="Arial" w:hAnsi="Arial" w:cs="Arial"/>
          <w:spacing w:val="-1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 xml:space="preserve">t          </w:t>
      </w:r>
      <w:r w:rsidR="00AB2008">
        <w:rPr>
          <w:rFonts w:ascii="Arial" w:eastAsia="Arial" w:hAnsi="Arial" w:cs="Arial"/>
          <w:spacing w:val="16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 xml:space="preserve">:    </w:t>
      </w:r>
      <w:r w:rsidR="00AB2008">
        <w:rPr>
          <w:rFonts w:ascii="Arial" w:eastAsia="Arial" w:hAnsi="Arial" w:cs="Arial"/>
          <w:spacing w:val="7"/>
          <w:position w:val="1"/>
        </w:rPr>
        <w:t xml:space="preserve"> </w:t>
      </w:r>
      <w:r w:rsidR="00AB2008">
        <w:rPr>
          <w:rFonts w:ascii="Tahoma" w:eastAsia="Tahoma" w:hAnsi="Tahoma" w:cs="Tahoma"/>
        </w:rPr>
        <w:t xml:space="preserve">-  </w:t>
      </w:r>
      <w:r w:rsidR="00AB2008">
        <w:rPr>
          <w:rFonts w:ascii="Tahoma" w:eastAsia="Tahoma" w:hAnsi="Tahoma" w:cs="Tahoma"/>
          <w:spacing w:val="11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……...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spacing w:line="220" w:lineRule="exact"/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……….</w:t>
      </w:r>
    </w:p>
    <w:p w:rsidR="00C27D27" w:rsidRDefault="00C27D27">
      <w:pPr>
        <w:spacing w:before="4" w:line="120" w:lineRule="exact"/>
        <w:rPr>
          <w:sz w:val="12"/>
          <w:szCs w:val="12"/>
        </w:rPr>
      </w:pPr>
    </w:p>
    <w:p w:rsidR="00C27D27" w:rsidRDefault="00C27D27">
      <w:pPr>
        <w:spacing w:line="200" w:lineRule="exact"/>
      </w:pPr>
    </w:p>
    <w:p w:rsidR="00C27D27" w:rsidRDefault="0098407C">
      <w:pPr>
        <w:spacing w:before="35"/>
        <w:ind w:left="658"/>
        <w:rPr>
          <w:rFonts w:ascii="Arial" w:eastAsia="Arial" w:hAnsi="Arial" w:cs="Arial"/>
        </w:rPr>
      </w:pPr>
      <w:r w:rsidRPr="0098407C">
        <w:pict>
          <v:group id="_x0000_s1507" style="position:absolute;left:0;text-align:left;margin-left:236.05pt;margin-top:-1.85pt;width:329.4pt;height:65pt;z-index:-251672576;mso-position-horizontal-relative:page" coordorigin="4721,-37" coordsize="6588,1300">
            <v:group id="_x0000_s1508" style="position:absolute;left:4736;top:-27;width:6563;height:0" coordorigin="4736,-27" coordsize="6563,0">
              <v:shape id="_x0000_s1515" style="position:absolute;left:4736;top:-27;width:6563;height:0" coordorigin="4736,-27" coordsize="6563,0" path="m4736,-27r6563,e" filled="f" strokeweight=".58pt">
                <v:path arrowok="t"/>
              </v:shape>
              <v:group id="_x0000_s1509" style="position:absolute;left:4727;top:-31;width:0;height:1289" coordorigin="4727,-31" coordsize="0,1289">
                <v:shape id="_x0000_s1514" style="position:absolute;left:4727;top:-31;width:0;height:1289" coordorigin="4727,-31" coordsize="0,1289" path="m4727,-31r,1288e" filled="f" strokeweight=".58pt">
                  <v:path arrowok="t"/>
                </v:shape>
                <v:group id="_x0000_s1510" style="position:absolute;left:11304;top:-31;width:0;height:1289" coordorigin="11304,-31" coordsize="0,1289">
                  <v:shape id="_x0000_s1513" style="position:absolute;left:11304;top:-31;width:0;height:1289" coordorigin="11304,-31" coordsize="0,1289" path="m11304,-31r,1288e" filled="f" strokeweight=".58pt">
                    <v:path arrowok="t"/>
                  </v:shape>
                  <v:group id="_x0000_s1511" style="position:absolute;left:4736;top:1253;width:6563;height:0" coordorigin="4736,1253" coordsize="6563,0">
                    <v:shape id="_x0000_s1512" style="position:absolute;left:4736;top:1253;width:6563;height:0" coordorigin="4736,1253" coordsize="6563,0" path="m4736,1253r6563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1"/>
        </w:rPr>
        <w:t xml:space="preserve">-  </w:t>
      </w:r>
      <w:r w:rsidR="00AB2008">
        <w:rPr>
          <w:rFonts w:ascii="Arial" w:eastAsia="Arial" w:hAnsi="Arial" w:cs="Arial"/>
          <w:spacing w:val="39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>Ha</w:t>
      </w:r>
      <w:r w:rsidR="00AB2008">
        <w:rPr>
          <w:rFonts w:ascii="Arial" w:eastAsia="Arial" w:hAnsi="Arial" w:cs="Arial"/>
          <w:spacing w:val="-1"/>
          <w:position w:val="1"/>
        </w:rPr>
        <w:t>l</w:t>
      </w:r>
      <w:r w:rsidR="00AB2008">
        <w:rPr>
          <w:rFonts w:ascii="Arial" w:eastAsia="Arial" w:hAnsi="Arial" w:cs="Arial"/>
          <w:spacing w:val="1"/>
          <w:position w:val="1"/>
        </w:rPr>
        <w:t>-</w:t>
      </w:r>
      <w:r w:rsidR="00AB2008">
        <w:rPr>
          <w:rFonts w:ascii="Arial" w:eastAsia="Arial" w:hAnsi="Arial" w:cs="Arial"/>
          <w:spacing w:val="2"/>
          <w:position w:val="1"/>
        </w:rPr>
        <w:t>h</w:t>
      </w:r>
      <w:r w:rsidR="00AB2008">
        <w:rPr>
          <w:rFonts w:ascii="Arial" w:eastAsia="Arial" w:hAnsi="Arial" w:cs="Arial"/>
          <w:position w:val="1"/>
        </w:rPr>
        <w:t>al</w:t>
      </w:r>
      <w:r w:rsidR="00AB2008">
        <w:rPr>
          <w:rFonts w:ascii="Arial" w:eastAsia="Arial" w:hAnsi="Arial" w:cs="Arial"/>
          <w:spacing w:val="-3"/>
          <w:position w:val="1"/>
        </w:rPr>
        <w:t xml:space="preserve"> </w:t>
      </w:r>
      <w:r w:rsidR="00AB2008">
        <w:rPr>
          <w:rFonts w:ascii="Arial" w:eastAsia="Arial" w:hAnsi="Arial" w:cs="Arial"/>
          <w:spacing w:val="-4"/>
          <w:position w:val="1"/>
        </w:rPr>
        <w:t>y</w:t>
      </w:r>
      <w:r w:rsidR="00AB2008">
        <w:rPr>
          <w:rFonts w:ascii="Arial" w:eastAsia="Arial" w:hAnsi="Arial" w:cs="Arial"/>
          <w:spacing w:val="2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ng</w:t>
      </w:r>
      <w:r w:rsidR="00AB2008">
        <w:rPr>
          <w:rFonts w:ascii="Arial" w:eastAsia="Arial" w:hAnsi="Arial" w:cs="Arial"/>
          <w:spacing w:val="-5"/>
          <w:position w:val="1"/>
        </w:rPr>
        <w:t xml:space="preserve"> </w:t>
      </w:r>
      <w:r w:rsidR="00AB2008">
        <w:rPr>
          <w:rFonts w:ascii="Arial" w:eastAsia="Arial" w:hAnsi="Arial" w:cs="Arial"/>
          <w:spacing w:val="2"/>
          <w:position w:val="1"/>
        </w:rPr>
        <w:t>d</w:t>
      </w:r>
      <w:r w:rsidR="00AB2008">
        <w:rPr>
          <w:rFonts w:ascii="Arial" w:eastAsia="Arial" w:hAnsi="Arial" w:cs="Arial"/>
          <w:spacing w:val="-1"/>
          <w:position w:val="1"/>
        </w:rPr>
        <w:t>i</w:t>
      </w:r>
      <w:r w:rsidR="00AB2008">
        <w:rPr>
          <w:rFonts w:ascii="Arial" w:eastAsia="Arial" w:hAnsi="Arial" w:cs="Arial"/>
          <w:spacing w:val="2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n</w:t>
      </w:r>
      <w:r w:rsidR="00AB2008">
        <w:rPr>
          <w:rFonts w:ascii="Arial" w:eastAsia="Arial" w:hAnsi="Arial" w:cs="Arial"/>
          <w:spacing w:val="-1"/>
          <w:position w:val="1"/>
        </w:rPr>
        <w:t>g</w:t>
      </w:r>
      <w:r w:rsidR="00AB2008">
        <w:rPr>
          <w:rFonts w:ascii="Arial" w:eastAsia="Arial" w:hAnsi="Arial" w:cs="Arial"/>
          <w:spacing w:val="2"/>
          <w:position w:val="1"/>
        </w:rPr>
        <w:t>g</w:t>
      </w:r>
      <w:r w:rsidR="00AB2008">
        <w:rPr>
          <w:rFonts w:ascii="Arial" w:eastAsia="Arial" w:hAnsi="Arial" w:cs="Arial"/>
          <w:position w:val="1"/>
        </w:rPr>
        <w:t>ap</w:t>
      </w:r>
      <w:r w:rsidR="00AB2008">
        <w:rPr>
          <w:rFonts w:ascii="Arial" w:eastAsia="Arial" w:hAnsi="Arial" w:cs="Arial"/>
          <w:spacing w:val="-7"/>
          <w:position w:val="1"/>
        </w:rPr>
        <w:t xml:space="preserve"> </w:t>
      </w:r>
      <w:r w:rsidR="00AB2008">
        <w:rPr>
          <w:rFonts w:ascii="Arial" w:eastAsia="Arial" w:hAnsi="Arial" w:cs="Arial"/>
          <w:spacing w:val="-1"/>
          <w:position w:val="1"/>
        </w:rPr>
        <w:t>l</w:t>
      </w:r>
      <w:r w:rsidR="00AB2008">
        <w:rPr>
          <w:rFonts w:ascii="Arial" w:eastAsia="Arial" w:hAnsi="Arial" w:cs="Arial"/>
          <w:position w:val="1"/>
        </w:rPr>
        <w:t>e</w:t>
      </w:r>
      <w:r w:rsidR="00AB2008">
        <w:rPr>
          <w:rFonts w:ascii="Arial" w:eastAsia="Arial" w:hAnsi="Arial" w:cs="Arial"/>
          <w:spacing w:val="2"/>
          <w:position w:val="1"/>
        </w:rPr>
        <w:t>m</w:t>
      </w:r>
      <w:r w:rsidR="00AB2008">
        <w:rPr>
          <w:rFonts w:ascii="Arial" w:eastAsia="Arial" w:hAnsi="Arial" w:cs="Arial"/>
          <w:position w:val="1"/>
        </w:rPr>
        <w:t xml:space="preserve">ah       </w:t>
      </w:r>
      <w:r w:rsidR="00AB2008">
        <w:rPr>
          <w:rFonts w:ascii="Arial" w:eastAsia="Arial" w:hAnsi="Arial" w:cs="Arial"/>
          <w:spacing w:val="31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 xml:space="preserve">:    </w:t>
      </w:r>
      <w:r w:rsidR="00AB2008">
        <w:rPr>
          <w:rFonts w:ascii="Arial" w:eastAsia="Arial" w:hAnsi="Arial" w:cs="Arial"/>
          <w:spacing w:val="7"/>
          <w:position w:val="1"/>
        </w:rPr>
        <w:t xml:space="preserve"> </w:t>
      </w:r>
      <w:r w:rsidR="00AB2008">
        <w:rPr>
          <w:rFonts w:ascii="Tahoma" w:eastAsia="Tahoma" w:hAnsi="Tahoma" w:cs="Tahoma"/>
        </w:rPr>
        <w:t xml:space="preserve">-  </w:t>
      </w:r>
      <w:r w:rsidR="00AB2008">
        <w:rPr>
          <w:rFonts w:ascii="Tahoma" w:eastAsia="Tahoma" w:hAnsi="Tahoma" w:cs="Tahoma"/>
          <w:spacing w:val="11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1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……...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spacing w:line="220" w:lineRule="exact"/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……….</w:t>
      </w:r>
    </w:p>
    <w:p w:rsidR="00C27D27" w:rsidRDefault="00C27D27">
      <w:pPr>
        <w:spacing w:before="16" w:line="200" w:lineRule="exact"/>
      </w:pPr>
    </w:p>
    <w:p w:rsidR="00C27D27" w:rsidRDefault="0098407C">
      <w:pPr>
        <w:spacing w:before="34" w:line="373" w:lineRule="auto"/>
        <w:ind w:left="4367" w:right="3743" w:hanging="3709"/>
        <w:rPr>
          <w:rFonts w:ascii="Arial" w:eastAsia="Arial" w:hAnsi="Arial" w:cs="Arial"/>
        </w:rPr>
      </w:pPr>
      <w:r w:rsidRPr="0098407C">
        <w:pict>
          <v:group id="_x0000_s1494" style="position:absolute;left:0;text-align:left;margin-left:218.3pt;margin-top:15.95pt;width:18.6pt;height:54.5pt;z-index:-251671552;mso-position-horizontal-relative:page" coordorigin="4366,319" coordsize="372,1090">
            <v:group id="_x0000_s1495" style="position:absolute;left:4376;top:330;width:350;height:0" coordorigin="4376,330" coordsize="350,0">
              <v:shape id="_x0000_s1506" style="position:absolute;left:4376;top:330;width:350;height:0" coordorigin="4376,330" coordsize="350,0" path="m4376,330r351,e" filled="f" strokeweight=".58pt">
                <v:path arrowok="t"/>
              </v:shape>
              <v:group id="_x0000_s1496" style="position:absolute;left:4376;top:687;width:350;height:0" coordorigin="4376,687" coordsize="350,0">
                <v:shape id="_x0000_s1505" style="position:absolute;left:4376;top:687;width:350;height:0" coordorigin="4376,687" coordsize="350,0" path="m4376,687r351,e" filled="f" strokeweight=".58pt">
                  <v:path arrowok="t"/>
                </v:shape>
                <v:group id="_x0000_s1497" style="position:absolute;left:4376;top:1043;width:350;height:0" coordorigin="4376,1043" coordsize="350,0">
                  <v:shape id="_x0000_s1504" style="position:absolute;left:4376;top:1043;width:350;height:0" coordorigin="4376,1043" coordsize="350,0" path="m4376,1043r351,e" filled="f" strokeweight=".58pt">
                    <v:path arrowok="t"/>
                  </v:shape>
                  <v:group id="_x0000_s1498" style="position:absolute;left:4371;top:325;width:0;height:1078" coordorigin="4371,325" coordsize="0,1078">
                    <v:shape id="_x0000_s1503" style="position:absolute;left:4371;top:325;width:0;height:1078" coordorigin="4371,325" coordsize="0,1078" path="m4371,325r,1078e" filled="f" strokeweight=".58pt">
                      <v:path arrowok="t"/>
                    </v:shape>
                    <v:group id="_x0000_s1499" style="position:absolute;left:4731;top:325;width:0;height:1078" coordorigin="4731,325" coordsize="0,1078">
                      <v:shape id="_x0000_s1502" style="position:absolute;left:4731;top:325;width:0;height:1078" coordorigin="4731,325" coordsize="0,1078" path="m4731,325r,1078e" filled="f" strokeweight=".58pt">
                        <v:path arrowok="t"/>
                      </v:shape>
                      <v:group id="_x0000_s1500" style="position:absolute;left:4376;top:1398;width:350;height:0" coordorigin="4376,1398" coordsize="350,0">
                        <v:shape id="_x0000_s1501" style="position:absolute;left:4376;top:1398;width:350;height:0" coordorigin="4376,1398" coordsize="350,0" path="m4376,1398r351,e" filled="f" strokeweight=".20464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</w:rPr>
        <w:t>6.</w:t>
      </w:r>
      <w:r w:rsidR="00AB2008">
        <w:rPr>
          <w:rFonts w:ascii="Arial" w:eastAsia="Arial" w:hAnsi="Arial" w:cs="Arial"/>
          <w:spacing w:val="53"/>
        </w:rPr>
        <w:t xml:space="preserve"> 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</w:rPr>
        <w:t>am</w:t>
      </w:r>
      <w:r w:rsidR="00AB2008">
        <w:rPr>
          <w:rFonts w:ascii="Arial" w:eastAsia="Arial" w:hAnsi="Arial" w:cs="Arial"/>
          <w:spacing w:val="-5"/>
        </w:rPr>
        <w:t xml:space="preserve"> 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-1"/>
        </w:rPr>
        <w:t>n</w:t>
      </w:r>
      <w:r w:rsidR="00AB2008">
        <w:rPr>
          <w:rFonts w:ascii="Arial" w:eastAsia="Arial" w:hAnsi="Arial" w:cs="Arial"/>
        </w:rPr>
        <w:t>g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uti</w:t>
      </w:r>
      <w:r w:rsidR="00AB2008">
        <w:rPr>
          <w:rFonts w:ascii="Arial" w:eastAsia="Arial" w:hAnsi="Arial" w:cs="Arial"/>
          <w:spacing w:val="-11"/>
        </w:rPr>
        <w:t xml:space="preserve"> </w:t>
      </w:r>
      <w:r w:rsidR="00AB2008">
        <w:rPr>
          <w:rFonts w:ascii="Arial" w:eastAsia="Arial" w:hAnsi="Arial" w:cs="Arial"/>
        </w:rPr>
        <w:t>prog</w:t>
      </w:r>
      <w:r w:rsidR="00AB2008">
        <w:rPr>
          <w:rFonts w:ascii="Arial" w:eastAsia="Arial" w:hAnsi="Arial" w:cs="Arial"/>
          <w:spacing w:val="3"/>
        </w:rPr>
        <w:t>r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</w:rPr>
        <w:t>m</w:t>
      </w:r>
      <w:r w:rsidR="00AB2008">
        <w:rPr>
          <w:rFonts w:ascii="Arial" w:eastAsia="Arial" w:hAnsi="Arial" w:cs="Arial"/>
          <w:spacing w:val="-3"/>
        </w:rPr>
        <w:t xml:space="preserve"> </w:t>
      </w:r>
      <w:r w:rsidR="00AB2008">
        <w:rPr>
          <w:rFonts w:ascii="Arial" w:eastAsia="Arial" w:hAnsi="Arial" w:cs="Arial"/>
        </w:rPr>
        <w:t>p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1"/>
        </w:rPr>
        <w:t>di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11"/>
        </w:rPr>
        <w:t xml:space="preserve"> </w:t>
      </w:r>
      <w:r w:rsidR="00AB2008">
        <w:rPr>
          <w:rFonts w:ascii="Arial" w:eastAsia="Arial" w:hAnsi="Arial" w:cs="Arial"/>
          <w:spacing w:val="2"/>
        </w:rPr>
        <w:t>d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p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  <w:spacing w:val="1"/>
        </w:rPr>
        <w:t>r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1"/>
        </w:rPr>
        <w:t>r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12"/>
        </w:rPr>
        <w:t xml:space="preserve"> </w:t>
      </w:r>
      <w:r w:rsidR="00AB2008">
        <w:rPr>
          <w:rFonts w:ascii="Arial" w:eastAsia="Arial" w:hAnsi="Arial" w:cs="Arial"/>
        </w:rPr>
        <w:t>Ca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  <w:spacing w:val="2"/>
        </w:rPr>
        <w:t>o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5"/>
        </w:rPr>
        <w:t xml:space="preserve"> </w:t>
      </w:r>
      <w:r w:rsidR="00AB2008">
        <w:rPr>
          <w:rFonts w:ascii="Arial" w:eastAsia="Arial" w:hAnsi="Arial" w:cs="Arial"/>
          <w:spacing w:val="1"/>
        </w:rPr>
        <w:t>M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-1"/>
        </w:rPr>
        <w:t>h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3"/>
        </w:rPr>
        <w:t>s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1"/>
        </w:rPr>
        <w:t>s</w:t>
      </w:r>
      <w:r w:rsidR="00AB2008">
        <w:rPr>
          <w:rFonts w:ascii="Arial" w:eastAsia="Arial" w:hAnsi="Arial" w:cs="Arial"/>
        </w:rPr>
        <w:t>wa</w:t>
      </w:r>
      <w:r w:rsidR="00AB2008">
        <w:rPr>
          <w:rFonts w:ascii="Arial" w:eastAsia="Arial" w:hAnsi="Arial" w:cs="Arial"/>
          <w:spacing w:val="-10"/>
        </w:rPr>
        <w:t xml:space="preserve"> 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5"/>
        </w:rPr>
        <w:t xml:space="preserve"> </w:t>
      </w:r>
      <w:r w:rsidR="00AB2008">
        <w:rPr>
          <w:rFonts w:ascii="Arial" w:eastAsia="Arial" w:hAnsi="Arial" w:cs="Arial"/>
        </w:rPr>
        <w:t xml:space="preserve">: </w:t>
      </w:r>
      <w:r w:rsidR="00AB2008">
        <w:rPr>
          <w:rFonts w:ascii="Arial" w:eastAsia="Arial" w:hAnsi="Arial" w:cs="Arial"/>
          <w:spacing w:val="-1"/>
        </w:rPr>
        <w:t>B</w:t>
      </w:r>
      <w:r w:rsidR="00AB2008">
        <w:rPr>
          <w:rFonts w:ascii="Arial" w:eastAsia="Arial" w:hAnsi="Arial" w:cs="Arial"/>
        </w:rPr>
        <w:t>erha</w:t>
      </w:r>
      <w:r w:rsidR="00AB2008">
        <w:rPr>
          <w:rFonts w:ascii="Arial" w:eastAsia="Arial" w:hAnsi="Arial" w:cs="Arial"/>
          <w:spacing w:val="3"/>
        </w:rPr>
        <w:t>s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l</w:t>
      </w:r>
      <w:r w:rsidR="00AB2008">
        <w:rPr>
          <w:rFonts w:ascii="Arial" w:eastAsia="Arial" w:hAnsi="Arial" w:cs="Arial"/>
          <w:spacing w:val="-6"/>
        </w:rPr>
        <w:t xml:space="preserve"> 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  <w:spacing w:val="2"/>
        </w:rPr>
        <w:t>n</w:t>
      </w:r>
      <w:r w:rsidR="00AB2008">
        <w:rPr>
          <w:rFonts w:ascii="Arial" w:eastAsia="Arial" w:hAnsi="Arial" w:cs="Arial"/>
        </w:rPr>
        <w:t>g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7"/>
        </w:rPr>
        <w:t xml:space="preserve"> 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u</w:t>
      </w:r>
      <w:r w:rsidR="00AB2008">
        <w:rPr>
          <w:rFonts w:ascii="Arial" w:eastAsia="Arial" w:hAnsi="Arial" w:cs="Arial"/>
          <w:spacing w:val="-1"/>
        </w:rPr>
        <w:t>as</w:t>
      </w:r>
      <w:r w:rsidR="00AB2008">
        <w:rPr>
          <w:rFonts w:ascii="Arial" w:eastAsia="Arial" w:hAnsi="Arial" w:cs="Arial"/>
          <w:spacing w:val="1"/>
        </w:rPr>
        <w:t>k</w:t>
      </w:r>
      <w:r w:rsidR="00AB2008">
        <w:rPr>
          <w:rFonts w:ascii="Arial" w:eastAsia="Arial" w:hAnsi="Arial" w:cs="Arial"/>
        </w:rPr>
        <w:t>an</w:t>
      </w:r>
    </w:p>
    <w:p w:rsidR="00C27D27" w:rsidRDefault="00AB2008">
      <w:pPr>
        <w:spacing w:before="1"/>
        <w:ind w:left="4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</w:p>
    <w:p w:rsidR="00C27D27" w:rsidRDefault="00C27D27">
      <w:pPr>
        <w:spacing w:before="5" w:line="120" w:lineRule="exact"/>
        <w:rPr>
          <w:sz w:val="12"/>
          <w:szCs w:val="12"/>
        </w:rPr>
      </w:pPr>
    </w:p>
    <w:p w:rsidR="00C27D27" w:rsidRDefault="0098407C">
      <w:pPr>
        <w:spacing w:line="220" w:lineRule="exact"/>
        <w:ind w:left="4367"/>
        <w:rPr>
          <w:rFonts w:ascii="Arial" w:eastAsia="Arial" w:hAnsi="Arial" w:cs="Arial"/>
        </w:rPr>
      </w:pPr>
      <w:r w:rsidRPr="0098407C">
        <w:pict>
          <v:group id="_x0000_s1492" style="position:absolute;left:0;text-align:left;margin-left:218.8pt;margin-top:35.9pt;width:0;height:36pt;z-index:-251670528;mso-position-horizontal-relative:page" coordorigin="4376,718" coordsize="0,720">
            <v:shape id="_x0000_s1493" style="position:absolute;left:4376;top:718;width:0;height:720" coordorigin="4376,718" coordsize="0,720" path="m4376,718r,720e" filled="f" strokeweight=".58pt">
              <v:path arrowok="t"/>
            </v:shape>
            <w10:wrap anchorx="page"/>
          </v:group>
        </w:pict>
      </w:r>
      <w:r w:rsidR="00AB2008">
        <w:rPr>
          <w:rFonts w:ascii="Arial" w:eastAsia="Arial" w:hAnsi="Arial" w:cs="Arial"/>
          <w:position w:val="-1"/>
        </w:rPr>
        <w:t>M</w:t>
      </w:r>
      <w:r w:rsidR="00AB2008">
        <w:rPr>
          <w:rFonts w:ascii="Arial" w:eastAsia="Arial" w:hAnsi="Arial" w:cs="Arial"/>
          <w:spacing w:val="-1"/>
          <w:position w:val="-1"/>
        </w:rPr>
        <w:t>e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position w:val="-1"/>
        </w:rPr>
        <w:t>erl</w:t>
      </w:r>
      <w:r w:rsidR="00AB2008">
        <w:rPr>
          <w:rFonts w:ascii="Arial" w:eastAsia="Arial" w:hAnsi="Arial" w:cs="Arial"/>
          <w:spacing w:val="-1"/>
          <w:position w:val="-1"/>
        </w:rPr>
        <w:t>u</w:t>
      </w:r>
      <w:r w:rsidR="00AB2008">
        <w:rPr>
          <w:rFonts w:ascii="Arial" w:eastAsia="Arial" w:hAnsi="Arial" w:cs="Arial"/>
          <w:spacing w:val="3"/>
          <w:position w:val="-1"/>
        </w:rPr>
        <w:t>k</w:t>
      </w:r>
      <w:r w:rsidR="00AB2008">
        <w:rPr>
          <w:rFonts w:ascii="Arial" w:eastAsia="Arial" w:hAnsi="Arial" w:cs="Arial"/>
          <w:position w:val="-1"/>
        </w:rPr>
        <w:t>an</w:t>
      </w:r>
      <w:r w:rsidR="00AB2008">
        <w:rPr>
          <w:rFonts w:ascii="Arial" w:eastAsia="Arial" w:hAnsi="Arial" w:cs="Arial"/>
          <w:spacing w:val="-12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b</w:t>
      </w:r>
      <w:r w:rsidR="00AB2008">
        <w:rPr>
          <w:rFonts w:ascii="Arial" w:eastAsia="Arial" w:hAnsi="Arial" w:cs="Arial"/>
          <w:spacing w:val="-2"/>
          <w:position w:val="-1"/>
        </w:rPr>
        <w:t>i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position w:val="-1"/>
        </w:rPr>
        <w:t>b</w:t>
      </w:r>
      <w:r w:rsidR="00AB2008">
        <w:rPr>
          <w:rFonts w:ascii="Arial" w:eastAsia="Arial" w:hAnsi="Arial" w:cs="Arial"/>
          <w:spacing w:val="-1"/>
          <w:position w:val="-1"/>
        </w:rPr>
        <w:t>i</w:t>
      </w:r>
      <w:r w:rsidR="00AB2008">
        <w:rPr>
          <w:rFonts w:ascii="Arial" w:eastAsia="Arial" w:hAnsi="Arial" w:cs="Arial"/>
          <w:position w:val="-1"/>
        </w:rPr>
        <w:t>n</w:t>
      </w:r>
      <w:r w:rsidR="00AB2008">
        <w:rPr>
          <w:rFonts w:ascii="Arial" w:eastAsia="Arial" w:hAnsi="Arial" w:cs="Arial"/>
          <w:spacing w:val="-1"/>
          <w:position w:val="-1"/>
        </w:rPr>
        <w:t>g</w:t>
      </w:r>
      <w:r w:rsidR="00AB2008">
        <w:rPr>
          <w:rFonts w:ascii="Arial" w:eastAsia="Arial" w:hAnsi="Arial" w:cs="Arial"/>
          <w:position w:val="-1"/>
        </w:rPr>
        <w:t>an</w:t>
      </w:r>
      <w:r w:rsidR="00AB2008">
        <w:rPr>
          <w:rFonts w:ascii="Arial" w:eastAsia="Arial" w:hAnsi="Arial" w:cs="Arial"/>
          <w:spacing w:val="-10"/>
          <w:position w:val="-1"/>
        </w:rPr>
        <w:t xml:space="preserve"> </w:t>
      </w:r>
      <w:r w:rsidR="00AB2008">
        <w:rPr>
          <w:rFonts w:ascii="Arial" w:eastAsia="Arial" w:hAnsi="Arial" w:cs="Arial"/>
          <w:spacing w:val="3"/>
          <w:position w:val="-1"/>
        </w:rPr>
        <w:t>k</w:t>
      </w:r>
      <w:r w:rsidR="00AB2008">
        <w:rPr>
          <w:rFonts w:ascii="Arial" w:eastAsia="Arial" w:hAnsi="Arial" w:cs="Arial"/>
          <w:position w:val="-1"/>
        </w:rPr>
        <w:t>h</w:t>
      </w:r>
      <w:r w:rsidR="00AB2008">
        <w:rPr>
          <w:rFonts w:ascii="Arial" w:eastAsia="Arial" w:hAnsi="Arial" w:cs="Arial"/>
          <w:spacing w:val="-1"/>
          <w:position w:val="-1"/>
        </w:rPr>
        <w:t>u</w:t>
      </w:r>
      <w:r w:rsidR="00AB2008">
        <w:rPr>
          <w:rFonts w:ascii="Arial" w:eastAsia="Arial" w:hAnsi="Arial" w:cs="Arial"/>
          <w:spacing w:val="1"/>
          <w:position w:val="-1"/>
        </w:rPr>
        <w:t>s</w:t>
      </w:r>
      <w:r w:rsidR="00AB2008">
        <w:rPr>
          <w:rFonts w:ascii="Arial" w:eastAsia="Arial" w:hAnsi="Arial" w:cs="Arial"/>
          <w:position w:val="-1"/>
        </w:rPr>
        <w:t>us</w:t>
      </w:r>
      <w:r w:rsidR="00AB2008">
        <w:rPr>
          <w:rFonts w:ascii="Arial" w:eastAsia="Arial" w:hAnsi="Arial" w:cs="Arial"/>
          <w:spacing w:val="-5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u</w:t>
      </w:r>
      <w:r w:rsidR="00AB2008">
        <w:rPr>
          <w:rFonts w:ascii="Arial" w:eastAsia="Arial" w:hAnsi="Arial" w:cs="Arial"/>
          <w:spacing w:val="-1"/>
          <w:position w:val="-1"/>
        </w:rPr>
        <w:t>n</w:t>
      </w:r>
      <w:r w:rsidR="00AB2008">
        <w:rPr>
          <w:rFonts w:ascii="Arial" w:eastAsia="Arial" w:hAnsi="Arial" w:cs="Arial"/>
          <w:position w:val="-1"/>
        </w:rPr>
        <w:t>tuk</w:t>
      </w:r>
      <w:r w:rsidR="00AB2008">
        <w:rPr>
          <w:rFonts w:ascii="Arial" w:eastAsia="Arial" w:hAnsi="Arial" w:cs="Arial"/>
          <w:spacing w:val="-2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b</w:t>
      </w:r>
      <w:r w:rsidR="00AB2008">
        <w:rPr>
          <w:rFonts w:ascii="Arial" w:eastAsia="Arial" w:hAnsi="Arial" w:cs="Arial"/>
          <w:spacing w:val="-1"/>
          <w:position w:val="-1"/>
        </w:rPr>
        <w:t>e</w:t>
      </w:r>
      <w:r w:rsidR="00AB2008">
        <w:rPr>
          <w:rFonts w:ascii="Arial" w:eastAsia="Arial" w:hAnsi="Arial" w:cs="Arial"/>
          <w:spacing w:val="1"/>
          <w:position w:val="-1"/>
        </w:rPr>
        <w:t>r</w:t>
      </w:r>
      <w:r w:rsidR="00AB2008">
        <w:rPr>
          <w:rFonts w:ascii="Arial" w:eastAsia="Arial" w:hAnsi="Arial" w:cs="Arial"/>
          <w:position w:val="-1"/>
        </w:rPr>
        <w:t>h</w:t>
      </w:r>
      <w:r w:rsidR="00AB2008">
        <w:rPr>
          <w:rFonts w:ascii="Arial" w:eastAsia="Arial" w:hAnsi="Arial" w:cs="Arial"/>
          <w:spacing w:val="-1"/>
          <w:position w:val="-1"/>
        </w:rPr>
        <w:t>a</w:t>
      </w:r>
      <w:r w:rsidR="00AB2008">
        <w:rPr>
          <w:rFonts w:ascii="Arial" w:eastAsia="Arial" w:hAnsi="Arial" w:cs="Arial"/>
          <w:spacing w:val="3"/>
          <w:position w:val="-1"/>
        </w:rPr>
        <w:t>s</w:t>
      </w:r>
      <w:r w:rsidR="00AB2008">
        <w:rPr>
          <w:rFonts w:ascii="Arial" w:eastAsia="Arial" w:hAnsi="Arial" w:cs="Arial"/>
          <w:spacing w:val="-1"/>
          <w:position w:val="-1"/>
        </w:rPr>
        <w:t>i</w:t>
      </w:r>
      <w:r w:rsidR="00AB2008">
        <w:rPr>
          <w:rFonts w:ascii="Arial" w:eastAsia="Arial" w:hAnsi="Arial" w:cs="Arial"/>
          <w:position w:val="-1"/>
        </w:rPr>
        <w:t>l</w:t>
      </w:r>
    </w:p>
    <w:p w:rsidR="00C27D27" w:rsidRDefault="00C27D27">
      <w:pPr>
        <w:spacing w:before="6" w:line="220" w:lineRule="exact"/>
        <w:rPr>
          <w:sz w:val="22"/>
          <w:szCs w:val="22"/>
        </w:rPr>
      </w:pPr>
    </w:p>
    <w:p w:rsidR="00C27D27" w:rsidRDefault="00AB2008">
      <w:pPr>
        <w:spacing w:before="34" w:line="220" w:lineRule="exact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7.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erda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so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wa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C27D27" w:rsidRDefault="00C27D27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"/>
        <w:gridCol w:w="3345"/>
        <w:gridCol w:w="5343"/>
      </w:tblGrid>
      <w:tr w:rsidR="00C27D27">
        <w:trPr>
          <w:trHeight w:hRule="exact" w:val="355"/>
        </w:trPr>
        <w:tc>
          <w:tcPr>
            <w:tcW w:w="3634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C27D27" w:rsidRDefault="00C27D27"/>
        </w:tc>
        <w:tc>
          <w:tcPr>
            <w:tcW w:w="5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27D27" w:rsidRDefault="00AB2008">
            <w:pPr>
              <w:spacing w:before="54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</w:p>
        </w:tc>
      </w:tr>
      <w:tr w:rsidR="00C27D27">
        <w:trPr>
          <w:trHeight w:hRule="exact" w:val="355"/>
        </w:trPr>
        <w:tc>
          <w:tcPr>
            <w:tcW w:w="3634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C27D27" w:rsidRDefault="00C27D27"/>
        </w:tc>
        <w:tc>
          <w:tcPr>
            <w:tcW w:w="5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27D27" w:rsidRDefault="00AB2008">
            <w:pPr>
              <w:spacing w:before="54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</w:p>
        </w:tc>
      </w:tr>
      <w:tr w:rsidR="00C27D27">
        <w:trPr>
          <w:trHeight w:hRule="exact" w:val="55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>
            <w:pPr>
              <w:spacing w:before="11" w:line="240" w:lineRule="exact"/>
              <w:rPr>
                <w:sz w:val="24"/>
                <w:szCs w:val="24"/>
              </w:rPr>
            </w:pPr>
          </w:p>
          <w:p w:rsidR="00C27D27" w:rsidRDefault="00AB2008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>
            <w:pPr>
              <w:spacing w:before="16" w:line="240" w:lineRule="exact"/>
              <w:rPr>
                <w:sz w:val="24"/>
                <w:szCs w:val="24"/>
              </w:rPr>
            </w:pPr>
          </w:p>
          <w:p w:rsidR="00C27D27" w:rsidRDefault="00AB2008">
            <w:pPr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/>
        </w:tc>
      </w:tr>
      <w:tr w:rsidR="00C27D27">
        <w:trPr>
          <w:trHeight w:hRule="exact" w:val="1963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50"/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                                    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at                                   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p/Fa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                   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 xml:space="preserve">i                                   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n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</w:tbl>
    <w:p w:rsidR="00C27D27" w:rsidRDefault="00C27D27">
      <w:pPr>
        <w:spacing w:before="8" w:line="120" w:lineRule="exact"/>
        <w:rPr>
          <w:sz w:val="13"/>
          <w:szCs w:val="13"/>
        </w:rPr>
      </w:pPr>
    </w:p>
    <w:p w:rsidR="00C27D27" w:rsidRDefault="0098407C">
      <w:pPr>
        <w:spacing w:before="34" w:line="220" w:lineRule="exact"/>
        <w:ind w:left="5274"/>
        <w:rPr>
          <w:rFonts w:ascii="Arial" w:eastAsia="Arial" w:hAnsi="Arial" w:cs="Arial"/>
        </w:rPr>
      </w:pPr>
      <w:r w:rsidRPr="0098407C">
        <w:pict>
          <v:group id="_x0000_s1477" style="position:absolute;left:0;text-align:left;margin-left:411.25pt;margin-top:-7.7pt;width:30.95pt;height:21.8pt;z-index:-251669504;mso-position-horizontal-relative:page" coordorigin="8225,-154" coordsize="619,436">
            <v:group id="_x0000_s1478" style="position:absolute;left:8236;top:-143;width:295;height:0" coordorigin="8236,-143" coordsize="295,0">
              <v:shape id="_x0000_s1491" style="position:absolute;left:8236;top:-143;width:295;height:0" coordorigin="8236,-143" coordsize="295,0" path="m8236,-143r295,e" filled="f" strokeweight=".20464mm">
                <v:path arrowok="t"/>
              </v:shape>
              <v:group id="_x0000_s1479" style="position:absolute;left:8541;top:-143;width:293;height:0" coordorigin="8541,-143" coordsize="293,0">
                <v:shape id="_x0000_s1490" style="position:absolute;left:8541;top:-143;width:293;height:0" coordorigin="8541,-143" coordsize="293,0" path="m8541,-143r292,e" filled="f" strokeweight=".20464mm">
                  <v:path arrowok="t"/>
                </v:shape>
                <v:group id="_x0000_s1480" style="position:absolute;left:8231;top:-148;width:0;height:425" coordorigin="8231,-148" coordsize="0,425">
                  <v:shape id="_x0000_s1489" style="position:absolute;left:8231;top:-148;width:0;height:425" coordorigin="8231,-148" coordsize="0,425" path="m8231,-148r,425e" filled="f" strokeweight=".58pt">
                    <v:path arrowok="t"/>
                  </v:shape>
                  <v:group id="_x0000_s1481" style="position:absolute;left:8536;top:-148;width:0;height:425" coordorigin="8536,-148" coordsize="0,425">
                    <v:shape id="_x0000_s1488" style="position:absolute;left:8536;top:-148;width:0;height:425" coordorigin="8536,-148" coordsize="0,425" path="m8536,-148r,425e" filled="f" strokeweight=".58pt">
                      <v:path arrowok="t"/>
                    </v:shape>
                    <v:group id="_x0000_s1482" style="position:absolute;left:8838;top:-148;width:0;height:425" coordorigin="8838,-148" coordsize="0,425">
                      <v:shape id="_x0000_s1487" style="position:absolute;left:8838;top:-148;width:0;height:425" coordorigin="8838,-148" coordsize="0,425" path="m8838,-148r,425e" filled="f" strokeweight=".58pt">
                        <v:path arrowok="t"/>
                      </v:shape>
                      <v:group id="_x0000_s1483" style="position:absolute;left:8236;top:272;width:295;height:0" coordorigin="8236,272" coordsize="295,0">
                        <v:shape id="_x0000_s1486" style="position:absolute;left:8236;top:272;width:295;height:0" coordorigin="8236,272" coordsize="295,0" path="m8236,272r295,e" filled="f" strokeweight=".58pt">
                          <v:path arrowok="t"/>
                        </v:shape>
                        <v:group id="_x0000_s1484" style="position:absolute;left:8541;top:272;width:293;height:0" coordorigin="8541,272" coordsize="293,0">
                          <v:shape id="_x0000_s1485" style="position:absolute;left:8541;top:272;width:293;height:0" coordorigin="8541,272" coordsize="293,0" path="m8541,272r292,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450" style="position:absolute;left:0;text-align:left;margin-left:502.25pt;margin-top:-7.7pt;width:61.2pt;height:21.8pt;z-index:-251668480;mso-position-horizontal-relative:page" coordorigin="10045,-154" coordsize="1224,436">
            <v:group id="_x0000_s1451" style="position:absolute;left:10056;top:-143;width:293;height:0" coordorigin="10056,-143" coordsize="293,0">
              <v:shape id="_x0000_s1476" style="position:absolute;left:10056;top:-143;width:293;height:0" coordorigin="10056,-143" coordsize="293,0" path="m10056,-143r292,e" filled="f" strokeweight=".20464mm">
                <v:path arrowok="t"/>
              </v:shape>
              <v:group id="_x0000_s1452" style="position:absolute;left:10358;top:-143;width:293;height:0" coordorigin="10358,-143" coordsize="293,0">
                <v:shape id="_x0000_s1475" style="position:absolute;left:10358;top:-143;width:293;height:0" coordorigin="10358,-143" coordsize="293,0" path="m10358,-143r293,e" filled="f" strokeweight=".20464mm">
                  <v:path arrowok="t"/>
                </v:shape>
                <v:group id="_x0000_s1453" style="position:absolute;left:10660;top:-143;width:295;height:0" coordorigin="10660,-143" coordsize="295,0">
                  <v:shape id="_x0000_s1474" style="position:absolute;left:10660;top:-143;width:295;height:0" coordorigin="10660,-143" coordsize="295,0" path="m10660,-143r296,e" filled="f" strokeweight=".20464mm">
                    <v:path arrowok="t"/>
                  </v:shape>
                  <v:group id="_x0000_s1454" style="position:absolute;left:10965;top:-143;width:293;height:0" coordorigin="10965,-143" coordsize="293,0">
                    <v:shape id="_x0000_s1473" style="position:absolute;left:10965;top:-143;width:293;height:0" coordorigin="10965,-143" coordsize="293,0" path="m10965,-143r293,e" filled="f" strokeweight=".20464mm">
                      <v:path arrowok="t"/>
                    </v:shape>
                    <v:group id="_x0000_s1455" style="position:absolute;left:10051;top:-148;width:0;height:425" coordorigin="10051,-148" coordsize="0,425">
                      <v:shape id="_x0000_s1472" style="position:absolute;left:10051;top:-148;width:0;height:425" coordorigin="10051,-148" coordsize="0,425" path="m10051,-148r,425e" filled="f" strokeweight=".58pt">
                        <v:path arrowok="t"/>
                      </v:shape>
                      <v:group id="_x0000_s1456" style="position:absolute;left:10353;top:-148;width:0;height:425" coordorigin="10353,-148" coordsize="0,425">
                        <v:shape id="_x0000_s1471" style="position:absolute;left:10353;top:-148;width:0;height:425" coordorigin="10353,-148" coordsize="0,425" path="m10353,-148r,425e" filled="f" strokeweight=".58pt">
                          <v:path arrowok="t"/>
                        </v:shape>
                        <v:group id="_x0000_s1457" style="position:absolute;left:10656;top:-148;width:0;height:425" coordorigin="10656,-148" coordsize="0,425">
                          <v:shape id="_x0000_s1470" style="position:absolute;left:10656;top:-148;width:0;height:425" coordorigin="10656,-148" coordsize="0,425" path="m10656,-148r,425e" filled="f" strokeweight=".58pt">
                            <v:path arrowok="t"/>
                          </v:shape>
                          <v:group id="_x0000_s1458" style="position:absolute;left:10960;top:-148;width:0;height:425" coordorigin="10960,-148" coordsize="0,425">
                            <v:shape id="_x0000_s1469" style="position:absolute;left:10960;top:-148;width:0;height:425" coordorigin="10960,-148" coordsize="0,425" path="m10960,-148r,425e" filled="f" strokeweight=".58pt">
                              <v:path arrowok="t"/>
                            </v:shape>
                            <v:group id="_x0000_s1459" style="position:absolute;left:11263;top:-148;width:0;height:425" coordorigin="11263,-148" coordsize="0,425">
                              <v:shape id="_x0000_s1468" style="position:absolute;left:11263;top:-148;width:0;height:425" coordorigin="11263,-148" coordsize="0,425" path="m11263,-148r,425e" filled="f" strokeweight=".58pt">
                                <v:path arrowok="t"/>
                              </v:shape>
                              <v:group id="_x0000_s1460" style="position:absolute;left:10056;top:272;width:293;height:0" coordorigin="10056,272" coordsize="293,0">
                                <v:shape id="_x0000_s1467" style="position:absolute;left:10056;top:272;width:293;height:0" coordorigin="10056,272" coordsize="293,0" path="m10056,272r292,e" filled="f" strokeweight=".58pt">
                                  <v:path arrowok="t"/>
                                </v:shape>
                                <v:group id="_x0000_s1461" style="position:absolute;left:10358;top:272;width:293;height:0" coordorigin="10358,272" coordsize="293,0">
                                  <v:shape id="_x0000_s1466" style="position:absolute;left:10358;top:272;width:293;height:0" coordorigin="10358,272" coordsize="293,0" path="m10358,272r293,e" filled="f" strokeweight=".58pt">
                                    <v:path arrowok="t"/>
                                  </v:shape>
                                  <v:group id="_x0000_s1462" style="position:absolute;left:10660;top:272;width:295;height:0" coordorigin="10660,272" coordsize="295,0">
                                    <v:shape id="_x0000_s1465" style="position:absolute;left:10660;top:272;width:295;height:0" coordorigin="10660,272" coordsize="295,0" path="m10660,272r296,e" filled="f" strokeweight=".58pt">
                                      <v:path arrowok="t"/>
                                    </v:shape>
                                    <v:group id="_x0000_s1463" style="position:absolute;left:10965;top:272;width:293;height:0" coordorigin="10965,272" coordsize="293,0">
                                      <v:shape id="_x0000_s1464" style="position:absolute;left:10965;top:272;width:293;height:0" coordorigin="10965,272" coordsize="293,0" path="m10965,272r293,e" filled="f" strokeweight=".58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439" style="position:absolute;left:0;text-align:left;margin-left:456.75pt;margin-top:-7.7pt;width:30.95pt;height:21.8pt;z-index:-251667456;mso-position-horizontal-relative:page" coordorigin="9135,-154" coordsize="619,436">
            <v:group id="_x0000_s1440" style="position:absolute;left:9141;top:-148;width:0;height:425" coordorigin="9141,-148" coordsize="0,425">
              <v:shape id="_x0000_s1449" style="position:absolute;left:9141;top:-148;width:0;height:425" coordorigin="9141,-148" coordsize="0,425" path="m9141,-148r,425e" filled="f" strokeweight=".58pt">
                <v:path arrowok="t"/>
              </v:shape>
              <v:group id="_x0000_s1441" style="position:absolute;left:9444;top:-148;width:0;height:425" coordorigin="9444,-148" coordsize="0,425">
                <v:shape id="_x0000_s1448" style="position:absolute;left:9444;top:-148;width:0;height:425" coordorigin="9444,-148" coordsize="0,425" path="m9444,-148r,425e" filled="f" strokeweight=".58pt">
                  <v:path arrowok="t"/>
                </v:shape>
                <v:group id="_x0000_s1442" style="position:absolute;left:9145;top:272;width:293;height:0" coordorigin="9145,272" coordsize="293,0">
                  <v:shape id="_x0000_s1447" style="position:absolute;left:9145;top:272;width:293;height:0" coordorigin="9145,272" coordsize="293,0" path="m9145,272r294,e" filled="f" strokeweight=".58pt">
                    <v:path arrowok="t"/>
                  </v:shape>
                  <v:group id="_x0000_s1443" style="position:absolute;left:9748;top:-148;width:0;height:425" coordorigin="9748,-148" coordsize="0,425">
                    <v:shape id="_x0000_s1446" style="position:absolute;left:9748;top:-148;width:0;height:425" coordorigin="9748,-148" coordsize="0,425" path="m9748,-148r,425e" filled="f" strokeweight=".58pt">
                      <v:path arrowok="t"/>
                    </v:shape>
                    <v:group id="_x0000_s1444" style="position:absolute;left:9448;top:272;width:295;height:0" coordorigin="9448,272" coordsize="295,0">
                      <v:shape id="_x0000_s1445" style="position:absolute;left:9448;top:272;width:295;height:0" coordorigin="9448,272" coordsize="295,0" path="m9448,272r296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-1"/>
        </w:rPr>
        <w:t>………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 xml:space="preserve">………   </w:t>
      </w:r>
      <w:r w:rsidR="00AB2008">
        <w:rPr>
          <w:rFonts w:ascii="Arial" w:eastAsia="Arial" w:hAnsi="Arial" w:cs="Arial"/>
          <w:spacing w:val="49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 xml:space="preserve">,              </w:t>
      </w:r>
      <w:r w:rsidR="00AB2008">
        <w:rPr>
          <w:rFonts w:ascii="Arial" w:eastAsia="Arial" w:hAnsi="Arial" w:cs="Arial"/>
          <w:spacing w:val="25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 xml:space="preserve">,              </w:t>
      </w:r>
      <w:r w:rsidR="00AB2008">
        <w:rPr>
          <w:rFonts w:ascii="Arial" w:eastAsia="Arial" w:hAnsi="Arial" w:cs="Arial"/>
          <w:spacing w:val="23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,</w:t>
      </w:r>
    </w:p>
    <w:p w:rsidR="00C27D27" w:rsidRDefault="00C27D27">
      <w:pPr>
        <w:spacing w:before="8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AB2008">
      <w:pPr>
        <w:spacing w:before="34"/>
        <w:ind w:left="527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…………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5"/>
          <w:w w:val="99"/>
          <w:u w:val="single" w:color="000000"/>
        </w:rPr>
        <w:t xml:space="preserve"> </w:t>
      </w:r>
    </w:p>
    <w:p w:rsidR="00C27D27" w:rsidRDefault="00AB2008">
      <w:pPr>
        <w:spacing w:line="180" w:lineRule="exact"/>
        <w:ind w:left="52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anga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C27D27" w:rsidRDefault="00C27D27">
      <w:pPr>
        <w:spacing w:before="9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p w:rsidR="00C27D27" w:rsidRDefault="00AB2008">
      <w:pPr>
        <w:spacing w:before="40"/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ih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yan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i</w:t>
      </w:r>
    </w:p>
    <w:p w:rsidR="00C27D27" w:rsidRDefault="0098407C">
      <w:pPr>
        <w:spacing w:before="1"/>
        <w:ind w:left="1676"/>
        <w:rPr>
          <w:rFonts w:ascii="Arial" w:eastAsia="Arial" w:hAnsi="Arial" w:cs="Arial"/>
          <w:sz w:val="16"/>
          <w:szCs w:val="16"/>
        </w:rPr>
        <w:sectPr w:rsidR="00C27D27">
          <w:type w:val="continuous"/>
          <w:pgSz w:w="12240" w:h="18720"/>
          <w:pgMar w:top="1780" w:right="360" w:bottom="280" w:left="480" w:header="720" w:footer="720" w:gutter="0"/>
          <w:cols w:space="720"/>
        </w:sectPr>
      </w:pPr>
      <w:r w:rsidRPr="0098407C">
        <w:pict>
          <v:group id="_x0000_s1418" style="position:absolute;left:0;text-align:left;margin-left:52.1pt;margin-top:-12.65pt;width:513.7pt;height:22.8pt;z-index:-251666432;mso-position-horizontal-relative:page" coordorigin="1042,-253" coordsize="10274,456">
            <v:group id="_x0000_s1419" style="position:absolute;left:1061;top:-243;width:4578;height:0" coordorigin="1061,-243" coordsize="4578,0">
              <v:shape id="_x0000_s1438" style="position:absolute;left:1061;top:-243;width:4578;height:0" coordorigin="1061,-243" coordsize="4578,0" path="m1061,-243r4578,e" filled="f" strokeweight=".20464mm">
                <v:path arrowok="t"/>
              </v:shape>
              <v:group id="_x0000_s1420" style="position:absolute;left:5639;top:-243;width:10;height:0" coordorigin="5639,-243" coordsize="10,0">
                <v:shape id="_x0000_s1437" style="position:absolute;left:5639;top:-243;width:10;height:0" coordorigin="5639,-243" coordsize="10,0" path="m5639,-243r9,e" filled="f" strokeweight=".20464mm">
                  <v:path arrowok="t"/>
                </v:shape>
                <v:group id="_x0000_s1421" style="position:absolute;left:5648;top:-243;width:5615;height:0" coordorigin="5648,-243" coordsize="5615,0">
                  <v:shape id="_x0000_s1436" style="position:absolute;left:5648;top:-243;width:5615;height:0" coordorigin="5648,-243" coordsize="5615,0" path="m5648,-243r5615,e" filled="f" strokeweight=".20464mm">
                    <v:path arrowok="t"/>
                  </v:shape>
                  <v:group id="_x0000_s1422" style="position:absolute;left:11263;top:-243;width:10;height:0" coordorigin="11263,-243" coordsize="10,0">
                    <v:shape id="_x0000_s1435" style="position:absolute;left:11263;top:-243;width:10;height:0" coordorigin="11263,-243" coordsize="10,0" path="m11263,-243r9,e" filled="f" strokeweight=".20464mm">
                      <v:path arrowok="t"/>
                    </v:shape>
                    <v:group id="_x0000_s1423" style="position:absolute;left:11272;top:-243;width:5;height:0" coordorigin="11272,-243" coordsize="5,0">
                      <v:shape id="_x0000_s1434" style="position:absolute;left:11272;top:-243;width:5;height:0" coordorigin="11272,-243" coordsize="5,0" path="m11272,-243r5,e" filled="f" strokeweight=".20464mm">
                        <v:path arrowok="t"/>
                      </v:shape>
                      <v:group id="_x0000_s1424" style="position:absolute;left:11277;top:-243;width:10;height:0" coordorigin="11277,-243" coordsize="10,0">
                        <v:shape id="_x0000_s1433" style="position:absolute;left:11277;top:-243;width:10;height:0" coordorigin="11277,-243" coordsize="10,0" path="m11277,-243r10,e" filled="f" strokeweight=".20464mm">
                          <v:path arrowok="t"/>
                        </v:shape>
                        <v:group id="_x0000_s1425" style="position:absolute;left:11287;top:-243;width:19;height:0" coordorigin="11287,-243" coordsize="19,0">
                          <v:shape id="_x0000_s1432" style="position:absolute;left:11287;top:-243;width:19;height:0" coordorigin="11287,-243" coordsize="19,0" path="m11287,-243r19,e" filled="f" strokeweight=".20464mm">
                            <v:path arrowok="t"/>
                          </v:shape>
                          <v:group id="_x0000_s1426" style="position:absolute;left:1048;top:-247;width:0;height:444" coordorigin="1048,-247" coordsize="0,444">
                            <v:shape id="_x0000_s1431" style="position:absolute;left:1048;top:-247;width:0;height:444" coordorigin="1048,-247" coordsize="0,444" path="m1048,-247r,444e" filled="f" strokeweight=".58pt">
                              <v:path arrowok="t"/>
                            </v:shape>
                            <v:group id="_x0000_s1427" style="position:absolute;left:1051;top:192;width:10255;height:0" coordorigin="1051,192" coordsize="10255,0">
                              <v:shape id="_x0000_s1430" style="position:absolute;left:1051;top:192;width:10255;height:0" coordorigin="1051,192" coordsize="10255,0" path="m1051,192r10255,e" filled="f" strokeweight=".58pt">
                                <v:path arrowok="t"/>
                              </v:shape>
                              <v:group id="_x0000_s1428" style="position:absolute;left:11311;top:-247;width:0;height:444" coordorigin="11311,-247" coordsize="0,444">
                                <v:shape id="_x0000_s1429" style="position:absolute;left:11311;top:-247;width:0;height:444" coordorigin="11311,-247" coordsize="0,444" path="m11311,-247r,444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sz w:val="16"/>
          <w:szCs w:val="16"/>
        </w:rPr>
        <w:t xml:space="preserve">-  </w:t>
      </w:r>
      <w:r w:rsidR="00AB2008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z w:val="16"/>
          <w:szCs w:val="16"/>
        </w:rPr>
        <w:t>Tul</w:t>
      </w:r>
      <w:r w:rsidR="00AB2008">
        <w:rPr>
          <w:rFonts w:ascii="Arial" w:eastAsia="Arial" w:hAnsi="Arial" w:cs="Arial"/>
          <w:spacing w:val="-2"/>
          <w:sz w:val="16"/>
          <w:szCs w:val="16"/>
        </w:rPr>
        <w:t>i</w:t>
      </w:r>
      <w:r w:rsidR="00AB2008">
        <w:rPr>
          <w:rFonts w:ascii="Arial" w:eastAsia="Arial" w:hAnsi="Arial" w:cs="Arial"/>
          <w:sz w:val="16"/>
          <w:szCs w:val="16"/>
        </w:rPr>
        <w:t>s</w:t>
      </w:r>
      <w:r w:rsidR="00AB200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denga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huru</w:t>
      </w:r>
      <w:r w:rsidR="00AB2008">
        <w:rPr>
          <w:rFonts w:ascii="Arial" w:eastAsia="Arial" w:hAnsi="Arial" w:cs="Arial"/>
          <w:sz w:val="16"/>
          <w:szCs w:val="16"/>
        </w:rPr>
        <w:t xml:space="preserve">f </w:t>
      </w:r>
      <w:r w:rsidR="00AB2008">
        <w:rPr>
          <w:rFonts w:ascii="Arial" w:eastAsia="Arial" w:hAnsi="Arial" w:cs="Arial"/>
          <w:spacing w:val="-1"/>
          <w:sz w:val="16"/>
          <w:szCs w:val="16"/>
        </w:rPr>
        <w:t>ba</w:t>
      </w:r>
      <w:r w:rsidR="00AB2008">
        <w:rPr>
          <w:rFonts w:ascii="Arial" w:eastAsia="Arial" w:hAnsi="Arial" w:cs="Arial"/>
          <w:sz w:val="16"/>
          <w:szCs w:val="16"/>
        </w:rPr>
        <w:t>lok</w:t>
      </w:r>
      <w:r w:rsidR="00AB200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3"/>
          <w:sz w:val="16"/>
          <w:szCs w:val="16"/>
        </w:rPr>
        <w:t>m</w:t>
      </w:r>
      <w:r w:rsidR="00AB2008">
        <w:rPr>
          <w:rFonts w:ascii="Arial" w:eastAsia="Arial" w:hAnsi="Arial" w:cs="Arial"/>
          <w:spacing w:val="-1"/>
          <w:sz w:val="16"/>
          <w:szCs w:val="16"/>
        </w:rPr>
        <w:t>engg</w:t>
      </w:r>
      <w:r w:rsidR="00AB2008">
        <w:rPr>
          <w:rFonts w:ascii="Arial" w:eastAsia="Arial" w:hAnsi="Arial" w:cs="Arial"/>
          <w:spacing w:val="-3"/>
          <w:sz w:val="16"/>
          <w:szCs w:val="16"/>
        </w:rPr>
        <w:t>u</w:t>
      </w:r>
      <w:r w:rsidR="00AB2008">
        <w:rPr>
          <w:rFonts w:ascii="Arial" w:eastAsia="Arial" w:hAnsi="Arial" w:cs="Arial"/>
          <w:spacing w:val="-1"/>
          <w:sz w:val="16"/>
          <w:szCs w:val="16"/>
        </w:rPr>
        <w:t>na</w:t>
      </w:r>
      <w:r w:rsidR="00AB2008">
        <w:rPr>
          <w:rFonts w:ascii="Arial" w:eastAsia="Arial" w:hAnsi="Arial" w:cs="Arial"/>
          <w:spacing w:val="1"/>
          <w:sz w:val="16"/>
          <w:szCs w:val="16"/>
        </w:rPr>
        <w:t>k</w:t>
      </w:r>
      <w:r w:rsidR="00AB2008">
        <w:rPr>
          <w:rFonts w:ascii="Arial" w:eastAsia="Arial" w:hAnsi="Arial" w:cs="Arial"/>
          <w:spacing w:val="-1"/>
          <w:sz w:val="16"/>
          <w:szCs w:val="16"/>
        </w:rPr>
        <w:t>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AB2008">
        <w:rPr>
          <w:rFonts w:ascii="Arial" w:eastAsia="Arial" w:hAnsi="Arial" w:cs="Arial"/>
          <w:sz w:val="16"/>
          <w:szCs w:val="16"/>
        </w:rPr>
        <w:t>i</w:t>
      </w:r>
      <w:r w:rsidR="00AB2008">
        <w:rPr>
          <w:rFonts w:ascii="Arial" w:eastAsia="Arial" w:hAnsi="Arial" w:cs="Arial"/>
          <w:spacing w:val="-3"/>
          <w:sz w:val="16"/>
          <w:szCs w:val="16"/>
        </w:rPr>
        <w:t>n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z w:val="16"/>
          <w:szCs w:val="16"/>
        </w:rPr>
        <w:t>a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h</w:t>
      </w:r>
      <w:r w:rsidR="00AB2008">
        <w:rPr>
          <w:rFonts w:ascii="Arial" w:eastAsia="Arial" w:hAnsi="Arial" w:cs="Arial"/>
          <w:spacing w:val="-2"/>
          <w:sz w:val="16"/>
          <w:szCs w:val="16"/>
        </w:rPr>
        <w:t>i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3"/>
          <w:sz w:val="16"/>
          <w:szCs w:val="16"/>
        </w:rPr>
        <w:t>a</w:t>
      </w:r>
      <w:r w:rsidR="00AB2008">
        <w:rPr>
          <w:rFonts w:ascii="Arial" w:eastAsia="Arial" w:hAnsi="Arial" w:cs="Arial"/>
          <w:sz w:val="16"/>
          <w:szCs w:val="16"/>
        </w:rPr>
        <w:t>m</w:t>
      </w:r>
      <w:r w:rsidR="00AB200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da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3"/>
          <w:sz w:val="16"/>
          <w:szCs w:val="16"/>
        </w:rPr>
        <w:t>m</w:t>
      </w:r>
      <w:r w:rsidR="00AB2008">
        <w:rPr>
          <w:rFonts w:ascii="Arial" w:eastAsia="Arial" w:hAnsi="Arial" w:cs="Arial"/>
          <w:spacing w:val="-3"/>
          <w:sz w:val="16"/>
          <w:szCs w:val="16"/>
        </w:rPr>
        <w:t>a</w:t>
      </w:r>
      <w:r w:rsidR="00AB2008">
        <w:rPr>
          <w:rFonts w:ascii="Arial" w:eastAsia="Arial" w:hAnsi="Arial" w:cs="Arial"/>
          <w:spacing w:val="1"/>
          <w:sz w:val="16"/>
          <w:szCs w:val="16"/>
        </w:rPr>
        <w:t>s</w:t>
      </w:r>
      <w:r w:rsidR="00AB2008">
        <w:rPr>
          <w:rFonts w:ascii="Arial" w:eastAsia="Arial" w:hAnsi="Arial" w:cs="Arial"/>
          <w:spacing w:val="-3"/>
          <w:sz w:val="16"/>
          <w:szCs w:val="16"/>
        </w:rPr>
        <w:t>u</w:t>
      </w:r>
      <w:r w:rsidR="00AB2008">
        <w:rPr>
          <w:rFonts w:ascii="Arial" w:eastAsia="Arial" w:hAnsi="Arial" w:cs="Arial"/>
          <w:spacing w:val="1"/>
          <w:sz w:val="16"/>
          <w:szCs w:val="16"/>
        </w:rPr>
        <w:t>kk</w:t>
      </w:r>
      <w:r w:rsidR="00AB2008">
        <w:rPr>
          <w:rFonts w:ascii="Arial" w:eastAsia="Arial" w:hAnsi="Arial" w:cs="Arial"/>
          <w:spacing w:val="-1"/>
          <w:sz w:val="16"/>
          <w:szCs w:val="16"/>
        </w:rPr>
        <w:t>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da</w:t>
      </w:r>
      <w:r w:rsidR="00AB2008">
        <w:rPr>
          <w:rFonts w:ascii="Arial" w:eastAsia="Arial" w:hAnsi="Arial" w:cs="Arial"/>
          <w:sz w:val="16"/>
          <w:szCs w:val="16"/>
        </w:rPr>
        <w:t>lam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3"/>
          <w:sz w:val="16"/>
          <w:szCs w:val="16"/>
        </w:rPr>
        <w:t>a</w:t>
      </w:r>
      <w:r w:rsidR="00AB2008">
        <w:rPr>
          <w:rFonts w:ascii="Arial" w:eastAsia="Arial" w:hAnsi="Arial" w:cs="Arial"/>
          <w:spacing w:val="3"/>
          <w:sz w:val="16"/>
          <w:szCs w:val="16"/>
        </w:rPr>
        <w:t>m</w:t>
      </w:r>
      <w:r w:rsidR="00AB2008">
        <w:rPr>
          <w:rFonts w:ascii="Arial" w:eastAsia="Arial" w:hAnsi="Arial" w:cs="Arial"/>
          <w:spacing w:val="-1"/>
          <w:sz w:val="16"/>
          <w:szCs w:val="16"/>
        </w:rPr>
        <w:t>p</w:t>
      </w:r>
      <w:r w:rsidR="00AB2008">
        <w:rPr>
          <w:rFonts w:ascii="Arial" w:eastAsia="Arial" w:hAnsi="Arial" w:cs="Arial"/>
          <w:sz w:val="16"/>
          <w:szCs w:val="16"/>
        </w:rPr>
        <w:t>lop</w:t>
      </w:r>
      <w:r w:rsidR="00AB200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1"/>
          <w:sz w:val="16"/>
          <w:szCs w:val="16"/>
        </w:rPr>
        <w:t>er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3"/>
          <w:sz w:val="16"/>
          <w:szCs w:val="16"/>
        </w:rPr>
        <w:t>u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1"/>
          <w:sz w:val="16"/>
          <w:szCs w:val="16"/>
        </w:rPr>
        <w:t>u</w:t>
      </w:r>
      <w:r w:rsidR="00AB2008">
        <w:rPr>
          <w:rFonts w:ascii="Arial" w:eastAsia="Arial" w:hAnsi="Arial" w:cs="Arial"/>
          <w:sz w:val="16"/>
          <w:szCs w:val="16"/>
        </w:rPr>
        <w:t>p</w:t>
      </w:r>
    </w:p>
    <w:p w:rsidR="00C27D27" w:rsidRDefault="00C27D27">
      <w:pPr>
        <w:spacing w:before="9" w:line="100" w:lineRule="exact"/>
        <w:rPr>
          <w:sz w:val="11"/>
          <w:szCs w:val="11"/>
        </w:rPr>
      </w:pPr>
    </w:p>
    <w:tbl>
      <w:tblPr>
        <w:tblpPr w:leftFromText="180" w:rightFromText="180" w:vertAnchor="page" w:horzAnchor="margin" w:tblpXSpec="center" w:tblpY="379"/>
        <w:tblW w:w="11766" w:type="dxa"/>
        <w:tblLook w:val="04A0"/>
      </w:tblPr>
      <w:tblGrid>
        <w:gridCol w:w="1843"/>
        <w:gridCol w:w="9923"/>
      </w:tblGrid>
      <w:tr w:rsidR="005B1182" w:rsidRPr="008F2D47" w:rsidTr="005B1182">
        <w:trPr>
          <w:trHeight w:val="2129"/>
        </w:trPr>
        <w:tc>
          <w:tcPr>
            <w:tcW w:w="1843" w:type="dxa"/>
          </w:tcPr>
          <w:p w:rsidR="005B1182" w:rsidRPr="008F2D47" w:rsidRDefault="0098407C" w:rsidP="005B1182">
            <w:pPr>
              <w:tabs>
                <w:tab w:val="left" w:pos="-180"/>
              </w:tabs>
              <w:rPr>
                <w:lang w:val="it-IT"/>
              </w:rPr>
            </w:pPr>
            <w:r w:rsidRPr="0098407C">
              <w:rPr>
                <w:noProof/>
                <w:sz w:val="10"/>
                <w:szCs w:val="10"/>
              </w:rPr>
              <w:pict>
                <v:shape id="_x0000_s1704" type="#_x0000_t32" style="position:absolute;margin-left:10.85pt;margin-top:97.75pt;width:552.9pt;height:.05pt;z-index:251679744" o:connectortype="straight" strokeweight="2.25pt"/>
              </w:pict>
            </w:r>
            <w:r w:rsidR="005B1182">
              <w:rPr>
                <w:noProof/>
                <w:sz w:val="10"/>
                <w:szCs w:val="10"/>
                <w:lang w:val="id-ID" w:eastAsia="id-ID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9390</wp:posOffset>
                  </wp:positionH>
                  <wp:positionV relativeFrom="paragraph">
                    <wp:posOffset>41964</wp:posOffset>
                  </wp:positionV>
                  <wp:extent cx="1133461" cy="1128409"/>
                  <wp:effectExtent l="19050" t="0" r="0" b="0"/>
                  <wp:wrapNone/>
                  <wp:docPr id="5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2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</w:tcPr>
          <w:p w:rsidR="006C2561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KEMENTERIAN RISET, TEKNOLOGI, DAN PENDIDIKAN TINGGI</w:t>
            </w:r>
          </w:p>
          <w:p w:rsidR="006C2561" w:rsidRPr="005B1182" w:rsidRDefault="006C2561" w:rsidP="006C2561">
            <w:pPr>
              <w:tabs>
                <w:tab w:val="left" w:pos="-180"/>
                <w:tab w:val="left" w:pos="260"/>
                <w:tab w:val="center" w:pos="4853"/>
              </w:tabs>
              <w:ind w:left="142"/>
              <w:jc w:val="both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UNIVERSITAS BRAWIJAYA</w:t>
            </w: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  <w:r w:rsidRPr="005B1182">
              <w:rPr>
                <w:sz w:val="24"/>
                <w:szCs w:val="24"/>
                <w:lang w:val="it-IT"/>
              </w:rPr>
              <w:t>FAKULTAS PETERNAKAN</w:t>
            </w:r>
            <w:r w:rsidRPr="005B1182">
              <w:rPr>
                <w:sz w:val="24"/>
                <w:szCs w:val="24"/>
                <w:lang w:val="id-ID"/>
              </w:rPr>
              <w:t xml:space="preserve"> PROGRAM PASCASARJANA 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Jl. Veteran , Malang (65145), Indonesia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Telp. (0341) 553513, 551611 Pes. 211 fax.(0341) 584727</w:t>
            </w:r>
          </w:p>
          <w:p w:rsidR="005B1182" w:rsidRPr="008F2D47" w:rsidRDefault="006C2561" w:rsidP="006C2561">
            <w:pPr>
              <w:tabs>
                <w:tab w:val="left" w:pos="-180"/>
              </w:tabs>
              <w:ind w:left="142"/>
              <w:rPr>
                <w:lang w:val="it-IT"/>
              </w:rPr>
            </w:pPr>
            <w:r w:rsidRPr="00A65A04">
              <w:rPr>
                <w:b/>
                <w:color w:val="000000"/>
              </w:rPr>
              <w:t xml:space="preserve">E-mail </w:t>
            </w:r>
            <w:r w:rsidRPr="00A65A04">
              <w:rPr>
                <w:b/>
              </w:rPr>
              <w:t xml:space="preserve">:  </w:t>
            </w:r>
            <w:hyperlink r:id="rId16" w:history="1">
              <w:r w:rsidRPr="00A65A04">
                <w:rPr>
                  <w:rStyle w:val="Hyperlink"/>
                  <w:b/>
                </w:rPr>
                <w:t>fapetub@ub.ac.id</w:t>
              </w:r>
            </w:hyperlink>
            <w:r w:rsidRPr="00A65A04">
              <w:rPr>
                <w:b/>
              </w:rPr>
              <w:t xml:space="preserve"> </w:t>
            </w:r>
            <w:r w:rsidRPr="00A65A04">
              <w:rPr>
                <w:b/>
                <w:color w:val="000000"/>
              </w:rPr>
              <w:t>Homepage : http://</w:t>
            </w:r>
            <w:hyperlink r:id="rId17" w:history="1">
              <w:r w:rsidRPr="00A65A04">
                <w:rPr>
                  <w:rStyle w:val="Hyperlink"/>
                  <w:b/>
                  <w:color w:val="000000"/>
                </w:rPr>
                <w:t>www.fapet.ub.ac.id</w:t>
              </w:r>
            </w:hyperlink>
            <w:r w:rsidR="005B1182" w:rsidRPr="008F2D4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27D27" w:rsidRDefault="00C27D27">
      <w:pPr>
        <w:spacing w:line="200" w:lineRule="exact"/>
      </w:pPr>
    </w:p>
    <w:p w:rsidR="00C27D27" w:rsidRDefault="00AB2008">
      <w:pPr>
        <w:spacing w:before="18" w:line="360" w:lineRule="exact"/>
        <w:ind w:left="110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REKOM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pacing w:val="-2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KE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8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7"/>
          <w:position w:val="-1"/>
          <w:sz w:val="32"/>
          <w:szCs w:val="32"/>
          <w:u w:val="thick" w:color="000000"/>
        </w:rPr>
        <w:t>K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K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IK</w:t>
      </w:r>
      <w:r>
        <w:rPr>
          <w:rFonts w:ascii="Arial" w:eastAsia="Arial" w:hAnsi="Arial" w:cs="Arial"/>
          <w:b/>
          <w:spacing w:val="-1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7"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IS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</w:p>
    <w:p w:rsidR="00C27D27" w:rsidRDefault="00C27D27">
      <w:pPr>
        <w:spacing w:line="200" w:lineRule="exact"/>
      </w:pPr>
    </w:p>
    <w:p w:rsidR="00C27D27" w:rsidRDefault="00C27D27">
      <w:pPr>
        <w:spacing w:before="10" w:line="240" w:lineRule="exact"/>
        <w:rPr>
          <w:sz w:val="24"/>
          <w:szCs w:val="24"/>
        </w:rPr>
      </w:pPr>
    </w:p>
    <w:p w:rsidR="00C27D27" w:rsidRDefault="00AB2008">
      <w:pPr>
        <w:spacing w:before="34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a      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4357" w:right="1166" w:hanging="36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              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</w:p>
    <w:p w:rsidR="00C27D27" w:rsidRDefault="00AB2008">
      <w:pPr>
        <w:spacing w:before="57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   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spacing w:line="220" w:lineRule="exact"/>
        <w:ind w:left="658"/>
        <w:rPr>
          <w:rFonts w:ascii="Arial" w:eastAsia="Arial" w:hAnsi="Arial" w:cs="Arial"/>
        </w:rPr>
        <w:sectPr w:rsidR="00C27D27">
          <w:pgSz w:w="12240" w:h="18720"/>
          <w:pgMar w:top="2120" w:right="360" w:bottom="280" w:left="480" w:header="314" w:footer="1142" w:gutter="0"/>
          <w:cols w:space="720"/>
        </w:sectPr>
      </w:pPr>
      <w:r>
        <w:rPr>
          <w:rFonts w:ascii="Arial" w:eastAsia="Arial" w:hAnsi="Arial" w:cs="Arial"/>
          <w:position w:val="-1"/>
        </w:rPr>
        <w:t>4.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position w:val="-1"/>
        </w:rPr>
        <w:t>wa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C27D27" w:rsidRDefault="00C27D27">
      <w:pPr>
        <w:spacing w:line="120" w:lineRule="exact"/>
        <w:rPr>
          <w:sz w:val="12"/>
          <w:szCs w:val="12"/>
        </w:rPr>
      </w:pPr>
    </w:p>
    <w:p w:rsidR="00C27D27" w:rsidRDefault="00AB2008">
      <w:pPr>
        <w:ind w:left="4007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</w:p>
    <w:p w:rsidR="00C27D27" w:rsidRDefault="00AB2008">
      <w:pPr>
        <w:ind w:left="40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:rsidR="00C27D27" w:rsidRDefault="00AB2008">
      <w:pPr>
        <w:spacing w:line="220" w:lineRule="exact"/>
        <w:ind w:left="400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</w:p>
    <w:p w:rsidR="00C27D27" w:rsidRDefault="00AB2008">
      <w:pPr>
        <w:spacing w:line="120" w:lineRule="exact"/>
        <w:rPr>
          <w:sz w:val="12"/>
          <w:szCs w:val="12"/>
        </w:rPr>
      </w:pPr>
      <w:r>
        <w:br w:type="column"/>
      </w:r>
    </w:p>
    <w:p w:rsidR="00C27D27" w:rsidRDefault="00AB20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…………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</w:p>
    <w:p w:rsidR="00C27D27" w:rsidRDefault="00AB20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…………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</w:p>
    <w:p w:rsidR="00C27D27" w:rsidRDefault="00AB2008">
      <w:pPr>
        <w:spacing w:line="220" w:lineRule="exact"/>
        <w:rPr>
          <w:rFonts w:ascii="Arial" w:eastAsia="Arial" w:hAnsi="Arial" w:cs="Arial"/>
        </w:rPr>
        <w:sectPr w:rsidR="00C27D27">
          <w:type w:val="continuous"/>
          <w:pgSz w:w="12240" w:h="18720"/>
          <w:pgMar w:top="1780" w:right="360" w:bottom="280" w:left="480" w:header="720" w:footer="720" w:gutter="0"/>
          <w:cols w:num="2" w:space="720" w:equalWidth="0">
            <w:col w:w="6890" w:space="717"/>
            <w:col w:w="3793"/>
          </w:cols>
        </w:sectPr>
      </w:pPr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…………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</w:p>
    <w:p w:rsidR="00C27D27" w:rsidRDefault="00C27D27">
      <w:pPr>
        <w:spacing w:before="6" w:line="160" w:lineRule="exact"/>
        <w:rPr>
          <w:sz w:val="16"/>
          <w:szCs w:val="16"/>
        </w:rPr>
      </w:pPr>
    </w:p>
    <w:p w:rsidR="00C27D27" w:rsidRDefault="00AB2008">
      <w:pPr>
        <w:spacing w:before="34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:</w:t>
      </w:r>
    </w:p>
    <w:p w:rsidR="00C27D27" w:rsidRDefault="00C27D27">
      <w:pPr>
        <w:spacing w:before="10" w:line="120" w:lineRule="exact"/>
        <w:rPr>
          <w:sz w:val="12"/>
          <w:szCs w:val="12"/>
        </w:rPr>
      </w:pPr>
    </w:p>
    <w:p w:rsidR="00C27D27" w:rsidRDefault="0098407C">
      <w:pPr>
        <w:ind w:left="658"/>
        <w:rPr>
          <w:rFonts w:ascii="Arial" w:eastAsia="Arial" w:hAnsi="Arial" w:cs="Arial"/>
        </w:rPr>
      </w:pPr>
      <w:r w:rsidRPr="0098407C">
        <w:pict>
          <v:group id="_x0000_s1409" style="position:absolute;left:0;text-align:left;margin-left:236pt;margin-top:-3.75pt;width:329.45pt;height:65.15pt;z-index:-251665408;mso-position-horizontal-relative:page" coordorigin="4720,-75" coordsize="6589,1303">
            <v:group id="_x0000_s1410" style="position:absolute;left:4727;top:-64;width:6572;height:0" coordorigin="4727,-64" coordsize="6572,0">
              <v:shape id="_x0000_s1417" style="position:absolute;left:4727;top:-64;width:6572;height:0" coordorigin="4727,-64" coordsize="6572,0" path="m4727,-64r6572,e" filled="f" strokeweight=".58pt">
                <v:path arrowok="t"/>
              </v:shape>
              <v:group id="_x0000_s1411" style="position:absolute;left:4726;top:-69;width:0;height:1291" coordorigin="4726,-69" coordsize="0,1291">
                <v:shape id="_x0000_s1416" style="position:absolute;left:4726;top:-69;width:0;height:1291" coordorigin="4726,-69" coordsize="0,1291" path="m4726,-69r,1291e" filled="f" strokeweight=".58pt">
                  <v:path arrowok="t"/>
                </v:shape>
                <v:group id="_x0000_s1412" style="position:absolute;left:11304;top:-69;width:0;height:1291" coordorigin="11304,-69" coordsize="0,1291">
                  <v:shape id="_x0000_s1415" style="position:absolute;left:11304;top:-69;width:0;height:1291" coordorigin="11304,-69" coordsize="0,1291" path="m11304,-69r,1291e" filled="f" strokeweight=".58pt">
                    <v:path arrowok="t"/>
                  </v:shape>
                  <v:group id="_x0000_s1413" style="position:absolute;left:4736;top:1218;width:6563;height:0" coordorigin="4736,1218" coordsize="6563,0">
                    <v:shape id="_x0000_s1414" style="position:absolute;left:4736;top:1218;width:6563;height:0" coordorigin="4736,1218" coordsize="6563,0" path="m4736,1218r6563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1"/>
        </w:rPr>
        <w:t xml:space="preserve">-  </w:t>
      </w:r>
      <w:r w:rsidR="00AB2008">
        <w:rPr>
          <w:rFonts w:ascii="Arial" w:eastAsia="Arial" w:hAnsi="Arial" w:cs="Arial"/>
          <w:spacing w:val="55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>Ha</w:t>
      </w:r>
      <w:r w:rsidR="00AB2008">
        <w:rPr>
          <w:rFonts w:ascii="Arial" w:eastAsia="Arial" w:hAnsi="Arial" w:cs="Arial"/>
          <w:spacing w:val="-1"/>
          <w:position w:val="1"/>
        </w:rPr>
        <w:t>l</w:t>
      </w:r>
      <w:r w:rsidR="00AB2008">
        <w:rPr>
          <w:rFonts w:ascii="Arial" w:eastAsia="Arial" w:hAnsi="Arial" w:cs="Arial"/>
          <w:spacing w:val="3"/>
          <w:position w:val="1"/>
        </w:rPr>
        <w:t>-</w:t>
      </w:r>
      <w:r w:rsidR="00AB2008">
        <w:rPr>
          <w:rFonts w:ascii="Arial" w:eastAsia="Arial" w:hAnsi="Arial" w:cs="Arial"/>
          <w:position w:val="1"/>
        </w:rPr>
        <w:t>h</w:t>
      </w:r>
      <w:r w:rsidR="00AB2008">
        <w:rPr>
          <w:rFonts w:ascii="Arial" w:eastAsia="Arial" w:hAnsi="Arial" w:cs="Arial"/>
          <w:spacing w:val="-1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l</w:t>
      </w:r>
      <w:r w:rsidR="00AB2008">
        <w:rPr>
          <w:rFonts w:ascii="Arial" w:eastAsia="Arial" w:hAnsi="Arial" w:cs="Arial"/>
          <w:spacing w:val="-3"/>
          <w:position w:val="1"/>
        </w:rPr>
        <w:t xml:space="preserve"> </w:t>
      </w:r>
      <w:r w:rsidR="00AB2008">
        <w:rPr>
          <w:rFonts w:ascii="Arial" w:eastAsia="Arial" w:hAnsi="Arial" w:cs="Arial"/>
          <w:spacing w:val="-4"/>
          <w:position w:val="1"/>
        </w:rPr>
        <w:t>y</w:t>
      </w:r>
      <w:r w:rsidR="00AB2008">
        <w:rPr>
          <w:rFonts w:ascii="Arial" w:eastAsia="Arial" w:hAnsi="Arial" w:cs="Arial"/>
          <w:spacing w:val="2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ng</w:t>
      </w:r>
      <w:r w:rsidR="00AB2008">
        <w:rPr>
          <w:rFonts w:ascii="Arial" w:eastAsia="Arial" w:hAnsi="Arial" w:cs="Arial"/>
          <w:spacing w:val="-3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>d</w:t>
      </w:r>
      <w:r w:rsidR="00AB2008">
        <w:rPr>
          <w:rFonts w:ascii="Arial" w:eastAsia="Arial" w:hAnsi="Arial" w:cs="Arial"/>
          <w:spacing w:val="1"/>
          <w:position w:val="1"/>
        </w:rPr>
        <w:t>i</w:t>
      </w:r>
      <w:r w:rsidR="00AB2008">
        <w:rPr>
          <w:rFonts w:ascii="Arial" w:eastAsia="Arial" w:hAnsi="Arial" w:cs="Arial"/>
          <w:position w:val="1"/>
        </w:rPr>
        <w:t>a</w:t>
      </w:r>
      <w:r w:rsidR="00AB2008">
        <w:rPr>
          <w:rFonts w:ascii="Arial" w:eastAsia="Arial" w:hAnsi="Arial" w:cs="Arial"/>
          <w:spacing w:val="-1"/>
          <w:position w:val="1"/>
        </w:rPr>
        <w:t>n</w:t>
      </w:r>
      <w:r w:rsidR="00AB2008">
        <w:rPr>
          <w:rFonts w:ascii="Arial" w:eastAsia="Arial" w:hAnsi="Arial" w:cs="Arial"/>
          <w:spacing w:val="2"/>
          <w:position w:val="1"/>
        </w:rPr>
        <w:t>g</w:t>
      </w:r>
      <w:r w:rsidR="00AB2008">
        <w:rPr>
          <w:rFonts w:ascii="Arial" w:eastAsia="Arial" w:hAnsi="Arial" w:cs="Arial"/>
          <w:position w:val="1"/>
        </w:rPr>
        <w:t>g</w:t>
      </w:r>
      <w:r w:rsidR="00AB2008">
        <w:rPr>
          <w:rFonts w:ascii="Arial" w:eastAsia="Arial" w:hAnsi="Arial" w:cs="Arial"/>
          <w:spacing w:val="-1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p</w:t>
      </w:r>
      <w:r w:rsidR="00AB2008">
        <w:rPr>
          <w:rFonts w:ascii="Arial" w:eastAsia="Arial" w:hAnsi="Arial" w:cs="Arial"/>
          <w:spacing w:val="-6"/>
          <w:position w:val="1"/>
        </w:rPr>
        <w:t xml:space="preserve"> </w:t>
      </w:r>
      <w:r w:rsidR="00AB2008">
        <w:rPr>
          <w:rFonts w:ascii="Arial" w:eastAsia="Arial" w:hAnsi="Arial" w:cs="Arial"/>
          <w:spacing w:val="1"/>
          <w:position w:val="1"/>
        </w:rPr>
        <w:t>k</w:t>
      </w:r>
      <w:r w:rsidR="00AB2008">
        <w:rPr>
          <w:rFonts w:ascii="Arial" w:eastAsia="Arial" w:hAnsi="Arial" w:cs="Arial"/>
          <w:position w:val="1"/>
        </w:rPr>
        <w:t>u</w:t>
      </w:r>
      <w:r w:rsidR="00AB2008">
        <w:rPr>
          <w:rFonts w:ascii="Arial" w:eastAsia="Arial" w:hAnsi="Arial" w:cs="Arial"/>
          <w:spacing w:val="-1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 xml:space="preserve">t          </w:t>
      </w:r>
      <w:r w:rsidR="00AB2008">
        <w:rPr>
          <w:rFonts w:ascii="Arial" w:eastAsia="Arial" w:hAnsi="Arial" w:cs="Arial"/>
          <w:spacing w:val="16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 xml:space="preserve">:    </w:t>
      </w:r>
      <w:r w:rsidR="00AB2008">
        <w:rPr>
          <w:rFonts w:ascii="Arial" w:eastAsia="Arial" w:hAnsi="Arial" w:cs="Arial"/>
          <w:spacing w:val="7"/>
          <w:position w:val="1"/>
        </w:rPr>
        <w:t xml:space="preserve"> </w:t>
      </w:r>
      <w:r w:rsidR="00AB2008">
        <w:rPr>
          <w:rFonts w:ascii="Tahoma" w:eastAsia="Tahoma" w:hAnsi="Tahoma" w:cs="Tahoma"/>
        </w:rPr>
        <w:t xml:space="preserve">-  </w:t>
      </w:r>
      <w:r w:rsidR="00AB2008">
        <w:rPr>
          <w:rFonts w:ascii="Tahoma" w:eastAsia="Tahoma" w:hAnsi="Tahoma" w:cs="Tahoma"/>
          <w:spacing w:val="11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……...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spacing w:line="220" w:lineRule="exact"/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……….</w:t>
      </w:r>
    </w:p>
    <w:p w:rsidR="00C27D27" w:rsidRDefault="00C27D27">
      <w:pPr>
        <w:spacing w:before="4" w:line="120" w:lineRule="exact"/>
        <w:rPr>
          <w:sz w:val="12"/>
          <w:szCs w:val="12"/>
        </w:rPr>
      </w:pPr>
    </w:p>
    <w:p w:rsidR="00C27D27" w:rsidRDefault="00C27D27">
      <w:pPr>
        <w:spacing w:line="200" w:lineRule="exact"/>
      </w:pPr>
    </w:p>
    <w:p w:rsidR="00C27D27" w:rsidRDefault="0098407C">
      <w:pPr>
        <w:spacing w:before="35"/>
        <w:ind w:left="658"/>
        <w:rPr>
          <w:rFonts w:ascii="Arial" w:eastAsia="Arial" w:hAnsi="Arial" w:cs="Arial"/>
        </w:rPr>
      </w:pPr>
      <w:r w:rsidRPr="0098407C">
        <w:pict>
          <v:group id="_x0000_s1400" style="position:absolute;left:0;text-align:left;margin-left:236.05pt;margin-top:-1.85pt;width:329.4pt;height:65pt;z-index:-251664384;mso-position-horizontal-relative:page" coordorigin="4721,-37" coordsize="6588,1300">
            <v:group id="_x0000_s1401" style="position:absolute;left:4736;top:-27;width:6563;height:0" coordorigin="4736,-27" coordsize="6563,0">
              <v:shape id="_x0000_s1408" style="position:absolute;left:4736;top:-27;width:6563;height:0" coordorigin="4736,-27" coordsize="6563,0" path="m4736,-27r6563,e" filled="f" strokeweight=".58pt">
                <v:path arrowok="t"/>
              </v:shape>
              <v:group id="_x0000_s1402" style="position:absolute;left:4727;top:-31;width:0;height:1289" coordorigin="4727,-31" coordsize="0,1289">
                <v:shape id="_x0000_s1407" style="position:absolute;left:4727;top:-31;width:0;height:1289" coordorigin="4727,-31" coordsize="0,1289" path="m4727,-31r,1288e" filled="f" strokeweight=".58pt">
                  <v:path arrowok="t"/>
                </v:shape>
                <v:group id="_x0000_s1403" style="position:absolute;left:11304;top:-31;width:0;height:1289" coordorigin="11304,-31" coordsize="0,1289">
                  <v:shape id="_x0000_s1406" style="position:absolute;left:11304;top:-31;width:0;height:1289" coordorigin="11304,-31" coordsize="0,1289" path="m11304,-31r,1288e" filled="f" strokeweight=".58pt">
                    <v:path arrowok="t"/>
                  </v:shape>
                  <v:group id="_x0000_s1404" style="position:absolute;left:4736;top:1253;width:6563;height:0" coordorigin="4736,1253" coordsize="6563,0">
                    <v:shape id="_x0000_s1405" style="position:absolute;left:4736;top:1253;width:6563;height:0" coordorigin="4736,1253" coordsize="6563,0" path="m4736,1253r6563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1"/>
        </w:rPr>
        <w:t xml:space="preserve">-  </w:t>
      </w:r>
      <w:r w:rsidR="00AB2008">
        <w:rPr>
          <w:rFonts w:ascii="Arial" w:eastAsia="Arial" w:hAnsi="Arial" w:cs="Arial"/>
          <w:spacing w:val="39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>Ha</w:t>
      </w:r>
      <w:r w:rsidR="00AB2008">
        <w:rPr>
          <w:rFonts w:ascii="Arial" w:eastAsia="Arial" w:hAnsi="Arial" w:cs="Arial"/>
          <w:spacing w:val="-1"/>
          <w:position w:val="1"/>
        </w:rPr>
        <w:t>l</w:t>
      </w:r>
      <w:r w:rsidR="00AB2008">
        <w:rPr>
          <w:rFonts w:ascii="Arial" w:eastAsia="Arial" w:hAnsi="Arial" w:cs="Arial"/>
          <w:spacing w:val="1"/>
          <w:position w:val="1"/>
        </w:rPr>
        <w:t>-</w:t>
      </w:r>
      <w:r w:rsidR="00AB2008">
        <w:rPr>
          <w:rFonts w:ascii="Arial" w:eastAsia="Arial" w:hAnsi="Arial" w:cs="Arial"/>
          <w:spacing w:val="2"/>
          <w:position w:val="1"/>
        </w:rPr>
        <w:t>h</w:t>
      </w:r>
      <w:r w:rsidR="00AB2008">
        <w:rPr>
          <w:rFonts w:ascii="Arial" w:eastAsia="Arial" w:hAnsi="Arial" w:cs="Arial"/>
          <w:position w:val="1"/>
        </w:rPr>
        <w:t>al</w:t>
      </w:r>
      <w:r w:rsidR="00AB2008">
        <w:rPr>
          <w:rFonts w:ascii="Arial" w:eastAsia="Arial" w:hAnsi="Arial" w:cs="Arial"/>
          <w:spacing w:val="-3"/>
          <w:position w:val="1"/>
        </w:rPr>
        <w:t xml:space="preserve"> </w:t>
      </w:r>
      <w:r w:rsidR="00AB2008">
        <w:rPr>
          <w:rFonts w:ascii="Arial" w:eastAsia="Arial" w:hAnsi="Arial" w:cs="Arial"/>
          <w:spacing w:val="-4"/>
          <w:position w:val="1"/>
        </w:rPr>
        <w:t>y</w:t>
      </w:r>
      <w:r w:rsidR="00AB2008">
        <w:rPr>
          <w:rFonts w:ascii="Arial" w:eastAsia="Arial" w:hAnsi="Arial" w:cs="Arial"/>
          <w:spacing w:val="2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ng</w:t>
      </w:r>
      <w:r w:rsidR="00AB2008">
        <w:rPr>
          <w:rFonts w:ascii="Arial" w:eastAsia="Arial" w:hAnsi="Arial" w:cs="Arial"/>
          <w:spacing w:val="-5"/>
          <w:position w:val="1"/>
        </w:rPr>
        <w:t xml:space="preserve"> </w:t>
      </w:r>
      <w:r w:rsidR="00AB2008">
        <w:rPr>
          <w:rFonts w:ascii="Arial" w:eastAsia="Arial" w:hAnsi="Arial" w:cs="Arial"/>
          <w:spacing w:val="2"/>
          <w:position w:val="1"/>
        </w:rPr>
        <w:t>d</w:t>
      </w:r>
      <w:r w:rsidR="00AB2008">
        <w:rPr>
          <w:rFonts w:ascii="Arial" w:eastAsia="Arial" w:hAnsi="Arial" w:cs="Arial"/>
          <w:spacing w:val="-1"/>
          <w:position w:val="1"/>
        </w:rPr>
        <w:t>i</w:t>
      </w:r>
      <w:r w:rsidR="00AB2008">
        <w:rPr>
          <w:rFonts w:ascii="Arial" w:eastAsia="Arial" w:hAnsi="Arial" w:cs="Arial"/>
          <w:spacing w:val="2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n</w:t>
      </w:r>
      <w:r w:rsidR="00AB2008">
        <w:rPr>
          <w:rFonts w:ascii="Arial" w:eastAsia="Arial" w:hAnsi="Arial" w:cs="Arial"/>
          <w:spacing w:val="-1"/>
          <w:position w:val="1"/>
        </w:rPr>
        <w:t>g</w:t>
      </w:r>
      <w:r w:rsidR="00AB2008">
        <w:rPr>
          <w:rFonts w:ascii="Arial" w:eastAsia="Arial" w:hAnsi="Arial" w:cs="Arial"/>
          <w:spacing w:val="2"/>
          <w:position w:val="1"/>
        </w:rPr>
        <w:t>g</w:t>
      </w:r>
      <w:r w:rsidR="00AB2008">
        <w:rPr>
          <w:rFonts w:ascii="Arial" w:eastAsia="Arial" w:hAnsi="Arial" w:cs="Arial"/>
          <w:position w:val="1"/>
        </w:rPr>
        <w:t>ap</w:t>
      </w:r>
      <w:r w:rsidR="00AB2008">
        <w:rPr>
          <w:rFonts w:ascii="Arial" w:eastAsia="Arial" w:hAnsi="Arial" w:cs="Arial"/>
          <w:spacing w:val="-7"/>
          <w:position w:val="1"/>
        </w:rPr>
        <w:t xml:space="preserve"> </w:t>
      </w:r>
      <w:r w:rsidR="00AB2008">
        <w:rPr>
          <w:rFonts w:ascii="Arial" w:eastAsia="Arial" w:hAnsi="Arial" w:cs="Arial"/>
          <w:spacing w:val="-1"/>
          <w:position w:val="1"/>
        </w:rPr>
        <w:t>l</w:t>
      </w:r>
      <w:r w:rsidR="00AB2008">
        <w:rPr>
          <w:rFonts w:ascii="Arial" w:eastAsia="Arial" w:hAnsi="Arial" w:cs="Arial"/>
          <w:position w:val="1"/>
        </w:rPr>
        <w:t>e</w:t>
      </w:r>
      <w:r w:rsidR="00AB2008">
        <w:rPr>
          <w:rFonts w:ascii="Arial" w:eastAsia="Arial" w:hAnsi="Arial" w:cs="Arial"/>
          <w:spacing w:val="2"/>
          <w:position w:val="1"/>
        </w:rPr>
        <w:t>m</w:t>
      </w:r>
      <w:r w:rsidR="00AB2008">
        <w:rPr>
          <w:rFonts w:ascii="Arial" w:eastAsia="Arial" w:hAnsi="Arial" w:cs="Arial"/>
          <w:position w:val="1"/>
        </w:rPr>
        <w:t xml:space="preserve">ah       </w:t>
      </w:r>
      <w:r w:rsidR="00AB2008">
        <w:rPr>
          <w:rFonts w:ascii="Arial" w:eastAsia="Arial" w:hAnsi="Arial" w:cs="Arial"/>
          <w:spacing w:val="31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 xml:space="preserve">:    </w:t>
      </w:r>
      <w:r w:rsidR="00AB2008">
        <w:rPr>
          <w:rFonts w:ascii="Arial" w:eastAsia="Arial" w:hAnsi="Arial" w:cs="Arial"/>
          <w:spacing w:val="7"/>
          <w:position w:val="1"/>
        </w:rPr>
        <w:t xml:space="preserve"> </w:t>
      </w:r>
      <w:r w:rsidR="00AB2008">
        <w:rPr>
          <w:rFonts w:ascii="Tahoma" w:eastAsia="Tahoma" w:hAnsi="Tahoma" w:cs="Tahoma"/>
        </w:rPr>
        <w:t xml:space="preserve">-  </w:t>
      </w:r>
      <w:r w:rsidR="00AB2008">
        <w:rPr>
          <w:rFonts w:ascii="Tahoma" w:eastAsia="Tahoma" w:hAnsi="Tahoma" w:cs="Tahoma"/>
          <w:spacing w:val="11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……...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spacing w:line="220" w:lineRule="exact"/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……….</w:t>
      </w:r>
    </w:p>
    <w:p w:rsidR="00C27D27" w:rsidRDefault="00C27D27">
      <w:pPr>
        <w:spacing w:before="16" w:line="200" w:lineRule="exact"/>
      </w:pPr>
    </w:p>
    <w:p w:rsidR="00C27D27" w:rsidRDefault="0098407C">
      <w:pPr>
        <w:spacing w:before="34" w:line="373" w:lineRule="auto"/>
        <w:ind w:left="4367" w:right="3743" w:hanging="3709"/>
        <w:rPr>
          <w:rFonts w:ascii="Arial" w:eastAsia="Arial" w:hAnsi="Arial" w:cs="Arial"/>
        </w:rPr>
      </w:pPr>
      <w:r w:rsidRPr="0098407C">
        <w:pict>
          <v:group id="_x0000_s1387" style="position:absolute;left:0;text-align:left;margin-left:218.3pt;margin-top:15.95pt;width:18.6pt;height:54.5pt;z-index:-251663360;mso-position-horizontal-relative:page" coordorigin="4366,319" coordsize="372,1090">
            <v:group id="_x0000_s1388" style="position:absolute;left:4376;top:330;width:350;height:0" coordorigin="4376,330" coordsize="350,0">
              <v:shape id="_x0000_s1399" style="position:absolute;left:4376;top:330;width:350;height:0" coordorigin="4376,330" coordsize="350,0" path="m4376,330r351,e" filled="f" strokeweight=".58pt">
                <v:path arrowok="t"/>
              </v:shape>
              <v:group id="_x0000_s1389" style="position:absolute;left:4376;top:687;width:350;height:0" coordorigin="4376,687" coordsize="350,0">
                <v:shape id="_x0000_s1398" style="position:absolute;left:4376;top:687;width:350;height:0" coordorigin="4376,687" coordsize="350,0" path="m4376,687r351,e" filled="f" strokeweight=".58pt">
                  <v:path arrowok="t"/>
                </v:shape>
                <v:group id="_x0000_s1390" style="position:absolute;left:4376;top:1043;width:350;height:0" coordorigin="4376,1043" coordsize="350,0">
                  <v:shape id="_x0000_s1397" style="position:absolute;left:4376;top:1043;width:350;height:0" coordorigin="4376,1043" coordsize="350,0" path="m4376,1043r351,e" filled="f" strokeweight=".58pt">
                    <v:path arrowok="t"/>
                  </v:shape>
                  <v:group id="_x0000_s1391" style="position:absolute;left:4371;top:325;width:0;height:1078" coordorigin="4371,325" coordsize="0,1078">
                    <v:shape id="_x0000_s1396" style="position:absolute;left:4371;top:325;width:0;height:1078" coordorigin="4371,325" coordsize="0,1078" path="m4371,325r,1078e" filled="f" strokeweight=".58pt">
                      <v:path arrowok="t"/>
                    </v:shape>
                    <v:group id="_x0000_s1392" style="position:absolute;left:4731;top:325;width:0;height:1078" coordorigin="4731,325" coordsize="0,1078">
                      <v:shape id="_x0000_s1395" style="position:absolute;left:4731;top:325;width:0;height:1078" coordorigin="4731,325" coordsize="0,1078" path="m4731,325r,1078e" filled="f" strokeweight=".58pt">
                        <v:path arrowok="t"/>
                      </v:shape>
                      <v:group id="_x0000_s1393" style="position:absolute;left:4376;top:1398;width:350;height:0" coordorigin="4376,1398" coordsize="350,0">
                        <v:shape id="_x0000_s1394" style="position:absolute;left:4376;top:1398;width:350;height:0" coordorigin="4376,1398" coordsize="350,0" path="m4376,1398r351,e" filled="f" strokeweight=".20464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</w:rPr>
        <w:t>6.</w:t>
      </w:r>
      <w:r w:rsidR="00AB2008">
        <w:rPr>
          <w:rFonts w:ascii="Arial" w:eastAsia="Arial" w:hAnsi="Arial" w:cs="Arial"/>
          <w:spacing w:val="53"/>
        </w:rPr>
        <w:t xml:space="preserve"> 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</w:rPr>
        <w:t>am</w:t>
      </w:r>
      <w:r w:rsidR="00AB2008">
        <w:rPr>
          <w:rFonts w:ascii="Arial" w:eastAsia="Arial" w:hAnsi="Arial" w:cs="Arial"/>
          <w:spacing w:val="-5"/>
        </w:rPr>
        <w:t xml:space="preserve"> 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-1"/>
        </w:rPr>
        <w:t>n</w:t>
      </w:r>
      <w:r w:rsidR="00AB2008">
        <w:rPr>
          <w:rFonts w:ascii="Arial" w:eastAsia="Arial" w:hAnsi="Arial" w:cs="Arial"/>
        </w:rPr>
        <w:t>g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uti</w:t>
      </w:r>
      <w:r w:rsidR="00AB2008">
        <w:rPr>
          <w:rFonts w:ascii="Arial" w:eastAsia="Arial" w:hAnsi="Arial" w:cs="Arial"/>
          <w:spacing w:val="-11"/>
        </w:rPr>
        <w:t xml:space="preserve"> </w:t>
      </w:r>
      <w:r w:rsidR="00AB2008">
        <w:rPr>
          <w:rFonts w:ascii="Arial" w:eastAsia="Arial" w:hAnsi="Arial" w:cs="Arial"/>
        </w:rPr>
        <w:t>prog</w:t>
      </w:r>
      <w:r w:rsidR="00AB2008">
        <w:rPr>
          <w:rFonts w:ascii="Arial" w:eastAsia="Arial" w:hAnsi="Arial" w:cs="Arial"/>
          <w:spacing w:val="3"/>
        </w:rPr>
        <w:t>r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</w:rPr>
        <w:t>m</w:t>
      </w:r>
      <w:r w:rsidR="00AB2008">
        <w:rPr>
          <w:rFonts w:ascii="Arial" w:eastAsia="Arial" w:hAnsi="Arial" w:cs="Arial"/>
          <w:spacing w:val="-3"/>
        </w:rPr>
        <w:t xml:space="preserve"> </w:t>
      </w:r>
      <w:r w:rsidR="00AB2008">
        <w:rPr>
          <w:rFonts w:ascii="Arial" w:eastAsia="Arial" w:hAnsi="Arial" w:cs="Arial"/>
        </w:rPr>
        <w:t>p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1"/>
        </w:rPr>
        <w:t>di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11"/>
        </w:rPr>
        <w:t xml:space="preserve"> </w:t>
      </w:r>
      <w:r w:rsidR="00AB2008">
        <w:rPr>
          <w:rFonts w:ascii="Arial" w:eastAsia="Arial" w:hAnsi="Arial" w:cs="Arial"/>
          <w:spacing w:val="2"/>
        </w:rPr>
        <w:t>d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p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  <w:spacing w:val="1"/>
        </w:rPr>
        <w:t>r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1"/>
        </w:rPr>
        <w:t>r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12"/>
        </w:rPr>
        <w:t xml:space="preserve"> </w:t>
      </w:r>
      <w:r w:rsidR="00AB2008">
        <w:rPr>
          <w:rFonts w:ascii="Arial" w:eastAsia="Arial" w:hAnsi="Arial" w:cs="Arial"/>
        </w:rPr>
        <w:t>Ca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  <w:spacing w:val="2"/>
        </w:rPr>
        <w:t>o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5"/>
        </w:rPr>
        <w:t xml:space="preserve"> </w:t>
      </w:r>
      <w:r w:rsidR="00AB2008">
        <w:rPr>
          <w:rFonts w:ascii="Arial" w:eastAsia="Arial" w:hAnsi="Arial" w:cs="Arial"/>
          <w:spacing w:val="1"/>
        </w:rPr>
        <w:t>M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-1"/>
        </w:rPr>
        <w:t>h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3"/>
        </w:rPr>
        <w:t>s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1"/>
        </w:rPr>
        <w:t>s</w:t>
      </w:r>
      <w:r w:rsidR="00AB2008">
        <w:rPr>
          <w:rFonts w:ascii="Arial" w:eastAsia="Arial" w:hAnsi="Arial" w:cs="Arial"/>
        </w:rPr>
        <w:t>wa</w:t>
      </w:r>
      <w:r w:rsidR="00AB2008">
        <w:rPr>
          <w:rFonts w:ascii="Arial" w:eastAsia="Arial" w:hAnsi="Arial" w:cs="Arial"/>
          <w:spacing w:val="-10"/>
        </w:rPr>
        <w:t xml:space="preserve"> 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5"/>
        </w:rPr>
        <w:t xml:space="preserve"> </w:t>
      </w:r>
      <w:r w:rsidR="00AB2008">
        <w:rPr>
          <w:rFonts w:ascii="Arial" w:eastAsia="Arial" w:hAnsi="Arial" w:cs="Arial"/>
        </w:rPr>
        <w:t xml:space="preserve">: </w:t>
      </w:r>
      <w:r w:rsidR="00AB2008">
        <w:rPr>
          <w:rFonts w:ascii="Arial" w:eastAsia="Arial" w:hAnsi="Arial" w:cs="Arial"/>
          <w:spacing w:val="-1"/>
        </w:rPr>
        <w:t>B</w:t>
      </w:r>
      <w:r w:rsidR="00AB2008">
        <w:rPr>
          <w:rFonts w:ascii="Arial" w:eastAsia="Arial" w:hAnsi="Arial" w:cs="Arial"/>
        </w:rPr>
        <w:t>erha</w:t>
      </w:r>
      <w:r w:rsidR="00AB2008">
        <w:rPr>
          <w:rFonts w:ascii="Arial" w:eastAsia="Arial" w:hAnsi="Arial" w:cs="Arial"/>
          <w:spacing w:val="3"/>
        </w:rPr>
        <w:t>s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l</w:t>
      </w:r>
      <w:r w:rsidR="00AB2008">
        <w:rPr>
          <w:rFonts w:ascii="Arial" w:eastAsia="Arial" w:hAnsi="Arial" w:cs="Arial"/>
          <w:spacing w:val="-6"/>
        </w:rPr>
        <w:t xml:space="preserve"> 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  <w:spacing w:val="2"/>
        </w:rPr>
        <w:t>n</w:t>
      </w:r>
      <w:r w:rsidR="00AB2008">
        <w:rPr>
          <w:rFonts w:ascii="Arial" w:eastAsia="Arial" w:hAnsi="Arial" w:cs="Arial"/>
        </w:rPr>
        <w:t>g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7"/>
        </w:rPr>
        <w:t xml:space="preserve"> 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u</w:t>
      </w:r>
      <w:r w:rsidR="00AB2008">
        <w:rPr>
          <w:rFonts w:ascii="Arial" w:eastAsia="Arial" w:hAnsi="Arial" w:cs="Arial"/>
          <w:spacing w:val="-1"/>
        </w:rPr>
        <w:t>as</w:t>
      </w:r>
      <w:r w:rsidR="00AB2008">
        <w:rPr>
          <w:rFonts w:ascii="Arial" w:eastAsia="Arial" w:hAnsi="Arial" w:cs="Arial"/>
          <w:spacing w:val="1"/>
        </w:rPr>
        <w:t>k</w:t>
      </w:r>
      <w:r w:rsidR="00AB2008">
        <w:rPr>
          <w:rFonts w:ascii="Arial" w:eastAsia="Arial" w:hAnsi="Arial" w:cs="Arial"/>
        </w:rPr>
        <w:t>an</w:t>
      </w:r>
    </w:p>
    <w:p w:rsidR="00C27D27" w:rsidRDefault="00AB2008">
      <w:pPr>
        <w:spacing w:before="1"/>
        <w:ind w:left="4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</w:p>
    <w:p w:rsidR="00C27D27" w:rsidRDefault="00C27D27">
      <w:pPr>
        <w:spacing w:before="5" w:line="120" w:lineRule="exact"/>
        <w:rPr>
          <w:sz w:val="12"/>
          <w:szCs w:val="12"/>
        </w:rPr>
      </w:pPr>
    </w:p>
    <w:p w:rsidR="00C27D27" w:rsidRDefault="0098407C">
      <w:pPr>
        <w:spacing w:line="220" w:lineRule="exact"/>
        <w:ind w:left="4367"/>
        <w:rPr>
          <w:rFonts w:ascii="Arial" w:eastAsia="Arial" w:hAnsi="Arial" w:cs="Arial"/>
        </w:rPr>
      </w:pPr>
      <w:r w:rsidRPr="0098407C">
        <w:pict>
          <v:group id="_x0000_s1385" style="position:absolute;left:0;text-align:left;margin-left:218.8pt;margin-top:35.9pt;width:0;height:36pt;z-index:-251662336;mso-position-horizontal-relative:page" coordorigin="4376,718" coordsize="0,720">
            <v:shape id="_x0000_s1386" style="position:absolute;left:4376;top:718;width:0;height:720" coordorigin="4376,718" coordsize="0,720" path="m4376,718r,720e" filled="f" strokeweight=".58pt">
              <v:path arrowok="t"/>
            </v:shape>
            <w10:wrap anchorx="page"/>
          </v:group>
        </w:pict>
      </w:r>
      <w:r w:rsidR="00AB2008">
        <w:rPr>
          <w:rFonts w:ascii="Arial" w:eastAsia="Arial" w:hAnsi="Arial" w:cs="Arial"/>
          <w:position w:val="-1"/>
        </w:rPr>
        <w:t>M</w:t>
      </w:r>
      <w:r w:rsidR="00AB2008">
        <w:rPr>
          <w:rFonts w:ascii="Arial" w:eastAsia="Arial" w:hAnsi="Arial" w:cs="Arial"/>
          <w:spacing w:val="-1"/>
          <w:position w:val="-1"/>
        </w:rPr>
        <w:t>e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position w:val="-1"/>
        </w:rPr>
        <w:t>erl</w:t>
      </w:r>
      <w:r w:rsidR="00AB2008">
        <w:rPr>
          <w:rFonts w:ascii="Arial" w:eastAsia="Arial" w:hAnsi="Arial" w:cs="Arial"/>
          <w:spacing w:val="-1"/>
          <w:position w:val="-1"/>
        </w:rPr>
        <w:t>u</w:t>
      </w:r>
      <w:r w:rsidR="00AB2008">
        <w:rPr>
          <w:rFonts w:ascii="Arial" w:eastAsia="Arial" w:hAnsi="Arial" w:cs="Arial"/>
          <w:spacing w:val="3"/>
          <w:position w:val="-1"/>
        </w:rPr>
        <w:t>k</w:t>
      </w:r>
      <w:r w:rsidR="00AB2008">
        <w:rPr>
          <w:rFonts w:ascii="Arial" w:eastAsia="Arial" w:hAnsi="Arial" w:cs="Arial"/>
          <w:position w:val="-1"/>
        </w:rPr>
        <w:t>an</w:t>
      </w:r>
      <w:r w:rsidR="00AB2008">
        <w:rPr>
          <w:rFonts w:ascii="Arial" w:eastAsia="Arial" w:hAnsi="Arial" w:cs="Arial"/>
          <w:spacing w:val="-12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b</w:t>
      </w:r>
      <w:r w:rsidR="00AB2008">
        <w:rPr>
          <w:rFonts w:ascii="Arial" w:eastAsia="Arial" w:hAnsi="Arial" w:cs="Arial"/>
          <w:spacing w:val="-2"/>
          <w:position w:val="-1"/>
        </w:rPr>
        <w:t>i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position w:val="-1"/>
        </w:rPr>
        <w:t>b</w:t>
      </w:r>
      <w:r w:rsidR="00AB2008">
        <w:rPr>
          <w:rFonts w:ascii="Arial" w:eastAsia="Arial" w:hAnsi="Arial" w:cs="Arial"/>
          <w:spacing w:val="-1"/>
          <w:position w:val="-1"/>
        </w:rPr>
        <w:t>i</w:t>
      </w:r>
      <w:r w:rsidR="00AB2008">
        <w:rPr>
          <w:rFonts w:ascii="Arial" w:eastAsia="Arial" w:hAnsi="Arial" w:cs="Arial"/>
          <w:position w:val="-1"/>
        </w:rPr>
        <w:t>n</w:t>
      </w:r>
      <w:r w:rsidR="00AB2008">
        <w:rPr>
          <w:rFonts w:ascii="Arial" w:eastAsia="Arial" w:hAnsi="Arial" w:cs="Arial"/>
          <w:spacing w:val="-1"/>
          <w:position w:val="-1"/>
        </w:rPr>
        <w:t>g</w:t>
      </w:r>
      <w:r w:rsidR="00AB2008">
        <w:rPr>
          <w:rFonts w:ascii="Arial" w:eastAsia="Arial" w:hAnsi="Arial" w:cs="Arial"/>
          <w:position w:val="-1"/>
        </w:rPr>
        <w:t>an</w:t>
      </w:r>
      <w:r w:rsidR="00AB2008">
        <w:rPr>
          <w:rFonts w:ascii="Arial" w:eastAsia="Arial" w:hAnsi="Arial" w:cs="Arial"/>
          <w:spacing w:val="-10"/>
          <w:position w:val="-1"/>
        </w:rPr>
        <w:t xml:space="preserve"> </w:t>
      </w:r>
      <w:r w:rsidR="00AB2008">
        <w:rPr>
          <w:rFonts w:ascii="Arial" w:eastAsia="Arial" w:hAnsi="Arial" w:cs="Arial"/>
          <w:spacing w:val="3"/>
          <w:position w:val="-1"/>
        </w:rPr>
        <w:t>k</w:t>
      </w:r>
      <w:r w:rsidR="00AB2008">
        <w:rPr>
          <w:rFonts w:ascii="Arial" w:eastAsia="Arial" w:hAnsi="Arial" w:cs="Arial"/>
          <w:position w:val="-1"/>
        </w:rPr>
        <w:t>h</w:t>
      </w:r>
      <w:r w:rsidR="00AB2008">
        <w:rPr>
          <w:rFonts w:ascii="Arial" w:eastAsia="Arial" w:hAnsi="Arial" w:cs="Arial"/>
          <w:spacing w:val="-1"/>
          <w:position w:val="-1"/>
        </w:rPr>
        <w:t>u</w:t>
      </w:r>
      <w:r w:rsidR="00AB2008">
        <w:rPr>
          <w:rFonts w:ascii="Arial" w:eastAsia="Arial" w:hAnsi="Arial" w:cs="Arial"/>
          <w:spacing w:val="1"/>
          <w:position w:val="-1"/>
        </w:rPr>
        <w:t>s</w:t>
      </w:r>
      <w:r w:rsidR="00AB2008">
        <w:rPr>
          <w:rFonts w:ascii="Arial" w:eastAsia="Arial" w:hAnsi="Arial" w:cs="Arial"/>
          <w:position w:val="-1"/>
        </w:rPr>
        <w:t>us</w:t>
      </w:r>
      <w:r w:rsidR="00AB2008">
        <w:rPr>
          <w:rFonts w:ascii="Arial" w:eastAsia="Arial" w:hAnsi="Arial" w:cs="Arial"/>
          <w:spacing w:val="-5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u</w:t>
      </w:r>
      <w:r w:rsidR="00AB2008">
        <w:rPr>
          <w:rFonts w:ascii="Arial" w:eastAsia="Arial" w:hAnsi="Arial" w:cs="Arial"/>
          <w:spacing w:val="-1"/>
          <w:position w:val="-1"/>
        </w:rPr>
        <w:t>n</w:t>
      </w:r>
      <w:r w:rsidR="00AB2008">
        <w:rPr>
          <w:rFonts w:ascii="Arial" w:eastAsia="Arial" w:hAnsi="Arial" w:cs="Arial"/>
          <w:position w:val="-1"/>
        </w:rPr>
        <w:t>tuk</w:t>
      </w:r>
      <w:r w:rsidR="00AB2008">
        <w:rPr>
          <w:rFonts w:ascii="Arial" w:eastAsia="Arial" w:hAnsi="Arial" w:cs="Arial"/>
          <w:spacing w:val="-2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b</w:t>
      </w:r>
      <w:r w:rsidR="00AB2008">
        <w:rPr>
          <w:rFonts w:ascii="Arial" w:eastAsia="Arial" w:hAnsi="Arial" w:cs="Arial"/>
          <w:spacing w:val="-1"/>
          <w:position w:val="-1"/>
        </w:rPr>
        <w:t>e</w:t>
      </w:r>
      <w:r w:rsidR="00AB2008">
        <w:rPr>
          <w:rFonts w:ascii="Arial" w:eastAsia="Arial" w:hAnsi="Arial" w:cs="Arial"/>
          <w:spacing w:val="1"/>
          <w:position w:val="-1"/>
        </w:rPr>
        <w:t>r</w:t>
      </w:r>
      <w:r w:rsidR="00AB2008">
        <w:rPr>
          <w:rFonts w:ascii="Arial" w:eastAsia="Arial" w:hAnsi="Arial" w:cs="Arial"/>
          <w:position w:val="-1"/>
        </w:rPr>
        <w:t>h</w:t>
      </w:r>
      <w:r w:rsidR="00AB2008">
        <w:rPr>
          <w:rFonts w:ascii="Arial" w:eastAsia="Arial" w:hAnsi="Arial" w:cs="Arial"/>
          <w:spacing w:val="-1"/>
          <w:position w:val="-1"/>
        </w:rPr>
        <w:t>a</w:t>
      </w:r>
      <w:r w:rsidR="00AB2008">
        <w:rPr>
          <w:rFonts w:ascii="Arial" w:eastAsia="Arial" w:hAnsi="Arial" w:cs="Arial"/>
          <w:spacing w:val="3"/>
          <w:position w:val="-1"/>
        </w:rPr>
        <w:t>s</w:t>
      </w:r>
      <w:r w:rsidR="00AB2008">
        <w:rPr>
          <w:rFonts w:ascii="Arial" w:eastAsia="Arial" w:hAnsi="Arial" w:cs="Arial"/>
          <w:spacing w:val="-1"/>
          <w:position w:val="-1"/>
        </w:rPr>
        <w:t>i</w:t>
      </w:r>
      <w:r w:rsidR="00AB2008">
        <w:rPr>
          <w:rFonts w:ascii="Arial" w:eastAsia="Arial" w:hAnsi="Arial" w:cs="Arial"/>
          <w:position w:val="-1"/>
        </w:rPr>
        <w:t>l</w:t>
      </w:r>
    </w:p>
    <w:p w:rsidR="00C27D27" w:rsidRDefault="00C27D27">
      <w:pPr>
        <w:spacing w:before="6" w:line="220" w:lineRule="exact"/>
        <w:rPr>
          <w:sz w:val="22"/>
          <w:szCs w:val="22"/>
        </w:rPr>
      </w:pPr>
    </w:p>
    <w:p w:rsidR="00C27D27" w:rsidRDefault="00AB2008">
      <w:pPr>
        <w:spacing w:before="34" w:line="220" w:lineRule="exact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7.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erda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so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wa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C27D27" w:rsidRDefault="00C27D27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"/>
        <w:gridCol w:w="3345"/>
        <w:gridCol w:w="5344"/>
      </w:tblGrid>
      <w:tr w:rsidR="00C27D27">
        <w:trPr>
          <w:trHeight w:hRule="exact" w:val="355"/>
        </w:trPr>
        <w:tc>
          <w:tcPr>
            <w:tcW w:w="3634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C27D27" w:rsidRDefault="00C27D27"/>
        </w:tc>
        <w:tc>
          <w:tcPr>
            <w:tcW w:w="53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27D27" w:rsidRDefault="00AB2008">
            <w:pPr>
              <w:spacing w:before="54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</w:p>
        </w:tc>
      </w:tr>
      <w:tr w:rsidR="00C27D27">
        <w:trPr>
          <w:trHeight w:hRule="exact" w:val="355"/>
        </w:trPr>
        <w:tc>
          <w:tcPr>
            <w:tcW w:w="3634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C27D27" w:rsidRDefault="00C27D27"/>
        </w:tc>
        <w:tc>
          <w:tcPr>
            <w:tcW w:w="53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27D27" w:rsidRDefault="00AB2008">
            <w:pPr>
              <w:spacing w:before="54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</w:p>
        </w:tc>
      </w:tr>
      <w:tr w:rsidR="00C27D27">
        <w:trPr>
          <w:trHeight w:hRule="exact" w:val="55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>
            <w:pPr>
              <w:spacing w:before="11" w:line="240" w:lineRule="exact"/>
              <w:rPr>
                <w:sz w:val="24"/>
                <w:szCs w:val="24"/>
              </w:rPr>
            </w:pPr>
          </w:p>
          <w:p w:rsidR="00C27D27" w:rsidRDefault="00AB2008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>
            <w:pPr>
              <w:spacing w:before="16" w:line="240" w:lineRule="exact"/>
              <w:rPr>
                <w:sz w:val="24"/>
                <w:szCs w:val="24"/>
              </w:rPr>
            </w:pPr>
          </w:p>
          <w:p w:rsidR="00C27D27" w:rsidRDefault="00AB2008">
            <w:pPr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/>
        </w:tc>
      </w:tr>
      <w:tr w:rsidR="00C27D27">
        <w:trPr>
          <w:trHeight w:hRule="exact" w:val="1963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50"/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                                    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at                                   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p/Fa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                   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 xml:space="preserve">i                                   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n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4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</w:tbl>
    <w:p w:rsidR="00C27D27" w:rsidRDefault="00C27D27">
      <w:pPr>
        <w:spacing w:before="8" w:line="120" w:lineRule="exact"/>
        <w:rPr>
          <w:sz w:val="13"/>
          <w:szCs w:val="13"/>
        </w:rPr>
      </w:pPr>
    </w:p>
    <w:p w:rsidR="00C27D27" w:rsidRDefault="0098407C">
      <w:pPr>
        <w:spacing w:before="34" w:line="220" w:lineRule="exact"/>
        <w:ind w:left="5274"/>
        <w:rPr>
          <w:rFonts w:ascii="Arial" w:eastAsia="Arial" w:hAnsi="Arial" w:cs="Arial"/>
        </w:rPr>
      </w:pPr>
      <w:r w:rsidRPr="0098407C">
        <w:pict>
          <v:group id="_x0000_s1370" style="position:absolute;left:0;text-align:left;margin-left:411.25pt;margin-top:-7.7pt;width:30.95pt;height:21.8pt;z-index:-251661312;mso-position-horizontal-relative:page" coordorigin="8225,-154" coordsize="619,436">
            <v:group id="_x0000_s1371" style="position:absolute;left:8236;top:-143;width:295;height:0" coordorigin="8236,-143" coordsize="295,0">
              <v:shape id="_x0000_s1384" style="position:absolute;left:8236;top:-143;width:295;height:0" coordorigin="8236,-143" coordsize="295,0" path="m8236,-143r295,e" filled="f" strokeweight=".20464mm">
                <v:path arrowok="t"/>
              </v:shape>
              <v:group id="_x0000_s1372" style="position:absolute;left:8541;top:-143;width:293;height:0" coordorigin="8541,-143" coordsize="293,0">
                <v:shape id="_x0000_s1383" style="position:absolute;left:8541;top:-143;width:293;height:0" coordorigin="8541,-143" coordsize="293,0" path="m8541,-143r292,e" filled="f" strokeweight=".20464mm">
                  <v:path arrowok="t"/>
                </v:shape>
                <v:group id="_x0000_s1373" style="position:absolute;left:8231;top:-148;width:0;height:425" coordorigin="8231,-148" coordsize="0,425">
                  <v:shape id="_x0000_s1382" style="position:absolute;left:8231;top:-148;width:0;height:425" coordorigin="8231,-148" coordsize="0,425" path="m8231,-148r,425e" filled="f" strokeweight=".58pt">
                    <v:path arrowok="t"/>
                  </v:shape>
                  <v:group id="_x0000_s1374" style="position:absolute;left:8536;top:-148;width:0;height:425" coordorigin="8536,-148" coordsize="0,425">
                    <v:shape id="_x0000_s1381" style="position:absolute;left:8536;top:-148;width:0;height:425" coordorigin="8536,-148" coordsize="0,425" path="m8536,-148r,425e" filled="f" strokeweight=".58pt">
                      <v:path arrowok="t"/>
                    </v:shape>
                    <v:group id="_x0000_s1375" style="position:absolute;left:8838;top:-148;width:0;height:425" coordorigin="8838,-148" coordsize="0,425">
                      <v:shape id="_x0000_s1380" style="position:absolute;left:8838;top:-148;width:0;height:425" coordorigin="8838,-148" coordsize="0,425" path="m8838,-148r,425e" filled="f" strokeweight=".58pt">
                        <v:path arrowok="t"/>
                      </v:shape>
                      <v:group id="_x0000_s1376" style="position:absolute;left:8236;top:272;width:295;height:0" coordorigin="8236,272" coordsize="295,0">
                        <v:shape id="_x0000_s1379" style="position:absolute;left:8236;top:272;width:295;height:0" coordorigin="8236,272" coordsize="295,0" path="m8236,272r295,e" filled="f" strokeweight=".58pt">
                          <v:path arrowok="t"/>
                        </v:shape>
                        <v:group id="_x0000_s1377" style="position:absolute;left:8541;top:272;width:293;height:0" coordorigin="8541,272" coordsize="293,0">
                          <v:shape id="_x0000_s1378" style="position:absolute;left:8541;top:272;width:293;height:0" coordorigin="8541,272" coordsize="293,0" path="m8541,272r292,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343" style="position:absolute;left:0;text-align:left;margin-left:502.25pt;margin-top:-7.7pt;width:61.2pt;height:21.8pt;z-index:-251660288;mso-position-horizontal-relative:page" coordorigin="10045,-154" coordsize="1224,436">
            <v:group id="_x0000_s1344" style="position:absolute;left:10056;top:-143;width:293;height:0" coordorigin="10056,-143" coordsize="293,0">
              <v:shape id="_x0000_s1369" style="position:absolute;left:10056;top:-143;width:293;height:0" coordorigin="10056,-143" coordsize="293,0" path="m10056,-143r292,e" filled="f" strokeweight=".20464mm">
                <v:path arrowok="t"/>
              </v:shape>
              <v:group id="_x0000_s1345" style="position:absolute;left:10358;top:-143;width:293;height:0" coordorigin="10358,-143" coordsize="293,0">
                <v:shape id="_x0000_s1368" style="position:absolute;left:10358;top:-143;width:293;height:0" coordorigin="10358,-143" coordsize="293,0" path="m10358,-143r293,e" filled="f" strokeweight=".20464mm">
                  <v:path arrowok="t"/>
                </v:shape>
                <v:group id="_x0000_s1346" style="position:absolute;left:10660;top:-143;width:295;height:0" coordorigin="10660,-143" coordsize="295,0">
                  <v:shape id="_x0000_s1367" style="position:absolute;left:10660;top:-143;width:295;height:0" coordorigin="10660,-143" coordsize="295,0" path="m10660,-143r296,e" filled="f" strokeweight=".20464mm">
                    <v:path arrowok="t"/>
                  </v:shape>
                  <v:group id="_x0000_s1347" style="position:absolute;left:10965;top:-143;width:293;height:0" coordorigin="10965,-143" coordsize="293,0">
                    <v:shape id="_x0000_s1366" style="position:absolute;left:10965;top:-143;width:293;height:0" coordorigin="10965,-143" coordsize="293,0" path="m10965,-143r293,e" filled="f" strokeweight=".20464mm">
                      <v:path arrowok="t"/>
                    </v:shape>
                    <v:group id="_x0000_s1348" style="position:absolute;left:10051;top:-148;width:0;height:425" coordorigin="10051,-148" coordsize="0,425">
                      <v:shape id="_x0000_s1365" style="position:absolute;left:10051;top:-148;width:0;height:425" coordorigin="10051,-148" coordsize="0,425" path="m10051,-148r,425e" filled="f" strokeweight=".58pt">
                        <v:path arrowok="t"/>
                      </v:shape>
                      <v:group id="_x0000_s1349" style="position:absolute;left:10353;top:-148;width:0;height:425" coordorigin="10353,-148" coordsize="0,425">
                        <v:shape id="_x0000_s1364" style="position:absolute;left:10353;top:-148;width:0;height:425" coordorigin="10353,-148" coordsize="0,425" path="m10353,-148r,425e" filled="f" strokeweight=".58pt">
                          <v:path arrowok="t"/>
                        </v:shape>
                        <v:group id="_x0000_s1350" style="position:absolute;left:10656;top:-148;width:0;height:425" coordorigin="10656,-148" coordsize="0,425">
                          <v:shape id="_x0000_s1363" style="position:absolute;left:10656;top:-148;width:0;height:425" coordorigin="10656,-148" coordsize="0,425" path="m10656,-148r,425e" filled="f" strokeweight=".58pt">
                            <v:path arrowok="t"/>
                          </v:shape>
                          <v:group id="_x0000_s1351" style="position:absolute;left:10960;top:-148;width:0;height:425" coordorigin="10960,-148" coordsize="0,425">
                            <v:shape id="_x0000_s1362" style="position:absolute;left:10960;top:-148;width:0;height:425" coordorigin="10960,-148" coordsize="0,425" path="m10960,-148r,425e" filled="f" strokeweight=".58pt">
                              <v:path arrowok="t"/>
                            </v:shape>
                            <v:group id="_x0000_s1352" style="position:absolute;left:11263;top:-148;width:0;height:425" coordorigin="11263,-148" coordsize="0,425">
                              <v:shape id="_x0000_s1361" style="position:absolute;left:11263;top:-148;width:0;height:425" coordorigin="11263,-148" coordsize="0,425" path="m11263,-148r,425e" filled="f" strokeweight=".58pt">
                                <v:path arrowok="t"/>
                              </v:shape>
                              <v:group id="_x0000_s1353" style="position:absolute;left:10056;top:272;width:293;height:0" coordorigin="10056,272" coordsize="293,0">
                                <v:shape id="_x0000_s1360" style="position:absolute;left:10056;top:272;width:293;height:0" coordorigin="10056,272" coordsize="293,0" path="m10056,272r292,e" filled="f" strokeweight=".58pt">
                                  <v:path arrowok="t"/>
                                </v:shape>
                                <v:group id="_x0000_s1354" style="position:absolute;left:10358;top:272;width:293;height:0" coordorigin="10358,272" coordsize="293,0">
                                  <v:shape id="_x0000_s1359" style="position:absolute;left:10358;top:272;width:293;height:0" coordorigin="10358,272" coordsize="293,0" path="m10358,272r293,e" filled="f" strokeweight=".58pt">
                                    <v:path arrowok="t"/>
                                  </v:shape>
                                  <v:group id="_x0000_s1355" style="position:absolute;left:10660;top:272;width:295;height:0" coordorigin="10660,272" coordsize="295,0">
                                    <v:shape id="_x0000_s1358" style="position:absolute;left:10660;top:272;width:295;height:0" coordorigin="10660,272" coordsize="295,0" path="m10660,272r296,e" filled="f" strokeweight=".58pt">
                                      <v:path arrowok="t"/>
                                    </v:shape>
                                    <v:group id="_x0000_s1356" style="position:absolute;left:10965;top:272;width:293;height:0" coordorigin="10965,272" coordsize="293,0">
                                      <v:shape id="_x0000_s1357" style="position:absolute;left:10965;top:272;width:293;height:0" coordorigin="10965,272" coordsize="293,0" path="m10965,272r293,e" filled="f" strokeweight=".58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332" style="position:absolute;left:0;text-align:left;margin-left:456.75pt;margin-top:-7.7pt;width:30.95pt;height:21.8pt;z-index:-251659264;mso-position-horizontal-relative:page" coordorigin="9135,-154" coordsize="619,436">
            <v:group id="_x0000_s1333" style="position:absolute;left:9141;top:-148;width:0;height:425" coordorigin="9141,-148" coordsize="0,425">
              <v:shape id="_x0000_s1342" style="position:absolute;left:9141;top:-148;width:0;height:425" coordorigin="9141,-148" coordsize="0,425" path="m9141,-148r,425e" filled="f" strokeweight=".58pt">
                <v:path arrowok="t"/>
              </v:shape>
              <v:group id="_x0000_s1334" style="position:absolute;left:9444;top:-148;width:0;height:425" coordorigin="9444,-148" coordsize="0,425">
                <v:shape id="_x0000_s1341" style="position:absolute;left:9444;top:-148;width:0;height:425" coordorigin="9444,-148" coordsize="0,425" path="m9444,-148r,425e" filled="f" strokeweight=".58pt">
                  <v:path arrowok="t"/>
                </v:shape>
                <v:group id="_x0000_s1335" style="position:absolute;left:9145;top:272;width:293;height:0" coordorigin="9145,272" coordsize="293,0">
                  <v:shape id="_x0000_s1340" style="position:absolute;left:9145;top:272;width:293;height:0" coordorigin="9145,272" coordsize="293,0" path="m9145,272r294,e" filled="f" strokeweight=".58pt">
                    <v:path arrowok="t"/>
                  </v:shape>
                  <v:group id="_x0000_s1336" style="position:absolute;left:9748;top:-148;width:0;height:425" coordorigin="9748,-148" coordsize="0,425">
                    <v:shape id="_x0000_s1339" style="position:absolute;left:9748;top:-148;width:0;height:425" coordorigin="9748,-148" coordsize="0,425" path="m9748,-148r,425e" filled="f" strokeweight=".58pt">
                      <v:path arrowok="t"/>
                    </v:shape>
                    <v:group id="_x0000_s1337" style="position:absolute;left:9448;top:272;width:295;height:0" coordorigin="9448,272" coordsize="295,0">
                      <v:shape id="_x0000_s1338" style="position:absolute;left:9448;top:272;width:295;height:0" coordorigin="9448,272" coordsize="295,0" path="m9448,272r296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-1"/>
        </w:rPr>
        <w:t>………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 xml:space="preserve">………   </w:t>
      </w:r>
      <w:r w:rsidR="00AB2008">
        <w:rPr>
          <w:rFonts w:ascii="Arial" w:eastAsia="Arial" w:hAnsi="Arial" w:cs="Arial"/>
          <w:spacing w:val="49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 xml:space="preserve">,              </w:t>
      </w:r>
      <w:r w:rsidR="00AB2008">
        <w:rPr>
          <w:rFonts w:ascii="Arial" w:eastAsia="Arial" w:hAnsi="Arial" w:cs="Arial"/>
          <w:spacing w:val="25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 xml:space="preserve">,              </w:t>
      </w:r>
      <w:r w:rsidR="00AB2008">
        <w:rPr>
          <w:rFonts w:ascii="Arial" w:eastAsia="Arial" w:hAnsi="Arial" w:cs="Arial"/>
          <w:spacing w:val="23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,</w:t>
      </w:r>
    </w:p>
    <w:p w:rsidR="00C27D27" w:rsidRDefault="00C27D27">
      <w:pPr>
        <w:spacing w:before="8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AB2008">
      <w:pPr>
        <w:spacing w:before="34"/>
        <w:ind w:left="527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…………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5"/>
          <w:w w:val="99"/>
          <w:u w:val="single" w:color="000000"/>
        </w:rPr>
        <w:t xml:space="preserve"> </w:t>
      </w:r>
    </w:p>
    <w:p w:rsidR="00C27D27" w:rsidRDefault="00AB2008">
      <w:pPr>
        <w:spacing w:line="180" w:lineRule="exact"/>
        <w:ind w:left="52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anga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C27D27" w:rsidRDefault="00C27D27">
      <w:pPr>
        <w:spacing w:before="9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p w:rsidR="00C27D27" w:rsidRDefault="00AB2008">
      <w:pPr>
        <w:spacing w:before="40"/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ih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yan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i</w:t>
      </w:r>
    </w:p>
    <w:p w:rsidR="00C27D27" w:rsidRDefault="0098407C">
      <w:pPr>
        <w:spacing w:before="1"/>
        <w:ind w:left="1676"/>
        <w:rPr>
          <w:rFonts w:ascii="Arial" w:eastAsia="Arial" w:hAnsi="Arial" w:cs="Arial"/>
          <w:sz w:val="16"/>
          <w:szCs w:val="16"/>
        </w:rPr>
        <w:sectPr w:rsidR="00C27D27">
          <w:type w:val="continuous"/>
          <w:pgSz w:w="12240" w:h="18720"/>
          <w:pgMar w:top="1780" w:right="360" w:bottom="280" w:left="480" w:header="720" w:footer="720" w:gutter="0"/>
          <w:cols w:space="720"/>
        </w:sectPr>
      </w:pPr>
      <w:r w:rsidRPr="0098407C">
        <w:pict>
          <v:group id="_x0000_s1311" style="position:absolute;left:0;text-align:left;margin-left:52.1pt;margin-top:-12.65pt;width:513.7pt;height:22.8pt;z-index:-251658240;mso-position-horizontal-relative:page" coordorigin="1042,-253" coordsize="10274,456">
            <v:group id="_x0000_s1312" style="position:absolute;left:1061;top:-243;width:4578;height:0" coordorigin="1061,-243" coordsize="4578,0">
              <v:shape id="_x0000_s1331" style="position:absolute;left:1061;top:-243;width:4578;height:0" coordorigin="1061,-243" coordsize="4578,0" path="m1061,-243r4578,e" filled="f" strokeweight=".20464mm">
                <v:path arrowok="t"/>
              </v:shape>
              <v:group id="_x0000_s1313" style="position:absolute;left:5639;top:-243;width:10;height:0" coordorigin="5639,-243" coordsize="10,0">
                <v:shape id="_x0000_s1330" style="position:absolute;left:5639;top:-243;width:10;height:0" coordorigin="5639,-243" coordsize="10,0" path="m5639,-243r9,e" filled="f" strokeweight=".20464mm">
                  <v:path arrowok="t"/>
                </v:shape>
                <v:group id="_x0000_s1314" style="position:absolute;left:5648;top:-243;width:5615;height:0" coordorigin="5648,-243" coordsize="5615,0">
                  <v:shape id="_x0000_s1329" style="position:absolute;left:5648;top:-243;width:5615;height:0" coordorigin="5648,-243" coordsize="5615,0" path="m5648,-243r5615,e" filled="f" strokeweight=".20464mm">
                    <v:path arrowok="t"/>
                  </v:shape>
                  <v:group id="_x0000_s1315" style="position:absolute;left:11263;top:-243;width:10;height:0" coordorigin="11263,-243" coordsize="10,0">
                    <v:shape id="_x0000_s1328" style="position:absolute;left:11263;top:-243;width:10;height:0" coordorigin="11263,-243" coordsize="10,0" path="m11263,-243r9,e" filled="f" strokeweight=".20464mm">
                      <v:path arrowok="t"/>
                    </v:shape>
                    <v:group id="_x0000_s1316" style="position:absolute;left:11272;top:-243;width:5;height:0" coordorigin="11272,-243" coordsize="5,0">
                      <v:shape id="_x0000_s1327" style="position:absolute;left:11272;top:-243;width:5;height:0" coordorigin="11272,-243" coordsize="5,0" path="m11272,-243r5,e" filled="f" strokeweight=".20464mm">
                        <v:path arrowok="t"/>
                      </v:shape>
                      <v:group id="_x0000_s1317" style="position:absolute;left:11277;top:-243;width:10;height:0" coordorigin="11277,-243" coordsize="10,0">
                        <v:shape id="_x0000_s1326" style="position:absolute;left:11277;top:-243;width:10;height:0" coordorigin="11277,-243" coordsize="10,0" path="m11277,-243r10,e" filled="f" strokeweight=".20464mm">
                          <v:path arrowok="t"/>
                        </v:shape>
                        <v:group id="_x0000_s1318" style="position:absolute;left:11287;top:-243;width:19;height:0" coordorigin="11287,-243" coordsize="19,0">
                          <v:shape id="_x0000_s1325" style="position:absolute;left:11287;top:-243;width:19;height:0" coordorigin="11287,-243" coordsize="19,0" path="m11287,-243r19,e" filled="f" strokeweight=".20464mm">
                            <v:path arrowok="t"/>
                          </v:shape>
                          <v:group id="_x0000_s1319" style="position:absolute;left:1048;top:-247;width:0;height:444" coordorigin="1048,-247" coordsize="0,444">
                            <v:shape id="_x0000_s1324" style="position:absolute;left:1048;top:-247;width:0;height:444" coordorigin="1048,-247" coordsize="0,444" path="m1048,-247r,444e" filled="f" strokeweight=".58pt">
                              <v:path arrowok="t"/>
                            </v:shape>
                            <v:group id="_x0000_s1320" style="position:absolute;left:1051;top:192;width:10255;height:0" coordorigin="1051,192" coordsize="10255,0">
                              <v:shape id="_x0000_s1323" style="position:absolute;left:1051;top:192;width:10255;height:0" coordorigin="1051,192" coordsize="10255,0" path="m1051,192r10255,e" filled="f" strokeweight=".58pt">
                                <v:path arrowok="t"/>
                              </v:shape>
                              <v:group id="_x0000_s1321" style="position:absolute;left:11311;top:-247;width:0;height:444" coordorigin="11311,-247" coordsize="0,444">
                                <v:shape id="_x0000_s1322" style="position:absolute;left:11311;top:-247;width:0;height:444" coordorigin="11311,-247" coordsize="0,444" path="m11311,-247r,444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sz w:val="16"/>
          <w:szCs w:val="16"/>
        </w:rPr>
        <w:t xml:space="preserve">-  </w:t>
      </w:r>
      <w:r w:rsidR="00AB2008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z w:val="16"/>
          <w:szCs w:val="16"/>
        </w:rPr>
        <w:t>Tul</w:t>
      </w:r>
      <w:r w:rsidR="00AB2008">
        <w:rPr>
          <w:rFonts w:ascii="Arial" w:eastAsia="Arial" w:hAnsi="Arial" w:cs="Arial"/>
          <w:spacing w:val="-2"/>
          <w:sz w:val="16"/>
          <w:szCs w:val="16"/>
        </w:rPr>
        <w:t>i</w:t>
      </w:r>
      <w:r w:rsidR="00AB2008">
        <w:rPr>
          <w:rFonts w:ascii="Arial" w:eastAsia="Arial" w:hAnsi="Arial" w:cs="Arial"/>
          <w:sz w:val="16"/>
          <w:szCs w:val="16"/>
        </w:rPr>
        <w:t>s</w:t>
      </w:r>
      <w:r w:rsidR="00AB200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denga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huru</w:t>
      </w:r>
      <w:r w:rsidR="00AB2008">
        <w:rPr>
          <w:rFonts w:ascii="Arial" w:eastAsia="Arial" w:hAnsi="Arial" w:cs="Arial"/>
          <w:sz w:val="16"/>
          <w:szCs w:val="16"/>
        </w:rPr>
        <w:t xml:space="preserve">f </w:t>
      </w:r>
      <w:r w:rsidR="00AB2008">
        <w:rPr>
          <w:rFonts w:ascii="Arial" w:eastAsia="Arial" w:hAnsi="Arial" w:cs="Arial"/>
          <w:spacing w:val="-1"/>
          <w:sz w:val="16"/>
          <w:szCs w:val="16"/>
        </w:rPr>
        <w:t>ba</w:t>
      </w:r>
      <w:r w:rsidR="00AB2008">
        <w:rPr>
          <w:rFonts w:ascii="Arial" w:eastAsia="Arial" w:hAnsi="Arial" w:cs="Arial"/>
          <w:sz w:val="16"/>
          <w:szCs w:val="16"/>
        </w:rPr>
        <w:t>lok</w:t>
      </w:r>
      <w:r w:rsidR="00AB200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3"/>
          <w:sz w:val="16"/>
          <w:szCs w:val="16"/>
        </w:rPr>
        <w:t>m</w:t>
      </w:r>
      <w:r w:rsidR="00AB2008">
        <w:rPr>
          <w:rFonts w:ascii="Arial" w:eastAsia="Arial" w:hAnsi="Arial" w:cs="Arial"/>
          <w:spacing w:val="-1"/>
          <w:sz w:val="16"/>
          <w:szCs w:val="16"/>
        </w:rPr>
        <w:t>engg</w:t>
      </w:r>
      <w:r w:rsidR="00AB2008">
        <w:rPr>
          <w:rFonts w:ascii="Arial" w:eastAsia="Arial" w:hAnsi="Arial" w:cs="Arial"/>
          <w:spacing w:val="-3"/>
          <w:sz w:val="16"/>
          <w:szCs w:val="16"/>
        </w:rPr>
        <w:t>u</w:t>
      </w:r>
      <w:r w:rsidR="00AB2008">
        <w:rPr>
          <w:rFonts w:ascii="Arial" w:eastAsia="Arial" w:hAnsi="Arial" w:cs="Arial"/>
          <w:spacing w:val="-1"/>
          <w:sz w:val="16"/>
          <w:szCs w:val="16"/>
        </w:rPr>
        <w:t>na</w:t>
      </w:r>
      <w:r w:rsidR="00AB2008">
        <w:rPr>
          <w:rFonts w:ascii="Arial" w:eastAsia="Arial" w:hAnsi="Arial" w:cs="Arial"/>
          <w:spacing w:val="1"/>
          <w:sz w:val="16"/>
          <w:szCs w:val="16"/>
        </w:rPr>
        <w:t>k</w:t>
      </w:r>
      <w:r w:rsidR="00AB2008">
        <w:rPr>
          <w:rFonts w:ascii="Arial" w:eastAsia="Arial" w:hAnsi="Arial" w:cs="Arial"/>
          <w:spacing w:val="-1"/>
          <w:sz w:val="16"/>
          <w:szCs w:val="16"/>
        </w:rPr>
        <w:t>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AB2008">
        <w:rPr>
          <w:rFonts w:ascii="Arial" w:eastAsia="Arial" w:hAnsi="Arial" w:cs="Arial"/>
          <w:sz w:val="16"/>
          <w:szCs w:val="16"/>
        </w:rPr>
        <w:t>i</w:t>
      </w:r>
      <w:r w:rsidR="00AB2008">
        <w:rPr>
          <w:rFonts w:ascii="Arial" w:eastAsia="Arial" w:hAnsi="Arial" w:cs="Arial"/>
          <w:spacing w:val="-3"/>
          <w:sz w:val="16"/>
          <w:szCs w:val="16"/>
        </w:rPr>
        <w:t>n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z w:val="16"/>
          <w:szCs w:val="16"/>
        </w:rPr>
        <w:t>a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h</w:t>
      </w:r>
      <w:r w:rsidR="00AB2008">
        <w:rPr>
          <w:rFonts w:ascii="Arial" w:eastAsia="Arial" w:hAnsi="Arial" w:cs="Arial"/>
          <w:spacing w:val="-2"/>
          <w:sz w:val="16"/>
          <w:szCs w:val="16"/>
        </w:rPr>
        <w:t>i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3"/>
          <w:sz w:val="16"/>
          <w:szCs w:val="16"/>
        </w:rPr>
        <w:t>a</w:t>
      </w:r>
      <w:r w:rsidR="00AB2008">
        <w:rPr>
          <w:rFonts w:ascii="Arial" w:eastAsia="Arial" w:hAnsi="Arial" w:cs="Arial"/>
          <w:sz w:val="16"/>
          <w:szCs w:val="16"/>
        </w:rPr>
        <w:t>m</w:t>
      </w:r>
      <w:r w:rsidR="00AB200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da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3"/>
          <w:sz w:val="16"/>
          <w:szCs w:val="16"/>
        </w:rPr>
        <w:t>m</w:t>
      </w:r>
      <w:r w:rsidR="00AB2008">
        <w:rPr>
          <w:rFonts w:ascii="Arial" w:eastAsia="Arial" w:hAnsi="Arial" w:cs="Arial"/>
          <w:spacing w:val="-3"/>
          <w:sz w:val="16"/>
          <w:szCs w:val="16"/>
        </w:rPr>
        <w:t>a</w:t>
      </w:r>
      <w:r w:rsidR="00AB2008">
        <w:rPr>
          <w:rFonts w:ascii="Arial" w:eastAsia="Arial" w:hAnsi="Arial" w:cs="Arial"/>
          <w:spacing w:val="1"/>
          <w:sz w:val="16"/>
          <w:szCs w:val="16"/>
        </w:rPr>
        <w:t>s</w:t>
      </w:r>
      <w:r w:rsidR="00AB2008">
        <w:rPr>
          <w:rFonts w:ascii="Arial" w:eastAsia="Arial" w:hAnsi="Arial" w:cs="Arial"/>
          <w:spacing w:val="-3"/>
          <w:sz w:val="16"/>
          <w:szCs w:val="16"/>
        </w:rPr>
        <w:t>u</w:t>
      </w:r>
      <w:r w:rsidR="00AB2008">
        <w:rPr>
          <w:rFonts w:ascii="Arial" w:eastAsia="Arial" w:hAnsi="Arial" w:cs="Arial"/>
          <w:spacing w:val="1"/>
          <w:sz w:val="16"/>
          <w:szCs w:val="16"/>
        </w:rPr>
        <w:t>kk</w:t>
      </w:r>
      <w:r w:rsidR="00AB2008">
        <w:rPr>
          <w:rFonts w:ascii="Arial" w:eastAsia="Arial" w:hAnsi="Arial" w:cs="Arial"/>
          <w:spacing w:val="-1"/>
          <w:sz w:val="16"/>
          <w:szCs w:val="16"/>
        </w:rPr>
        <w:t>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da</w:t>
      </w:r>
      <w:r w:rsidR="00AB2008">
        <w:rPr>
          <w:rFonts w:ascii="Arial" w:eastAsia="Arial" w:hAnsi="Arial" w:cs="Arial"/>
          <w:sz w:val="16"/>
          <w:szCs w:val="16"/>
        </w:rPr>
        <w:t>lam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3"/>
          <w:sz w:val="16"/>
          <w:szCs w:val="16"/>
        </w:rPr>
        <w:t>a</w:t>
      </w:r>
      <w:r w:rsidR="00AB2008">
        <w:rPr>
          <w:rFonts w:ascii="Arial" w:eastAsia="Arial" w:hAnsi="Arial" w:cs="Arial"/>
          <w:spacing w:val="3"/>
          <w:sz w:val="16"/>
          <w:szCs w:val="16"/>
        </w:rPr>
        <w:t>m</w:t>
      </w:r>
      <w:r w:rsidR="00AB2008">
        <w:rPr>
          <w:rFonts w:ascii="Arial" w:eastAsia="Arial" w:hAnsi="Arial" w:cs="Arial"/>
          <w:spacing w:val="-1"/>
          <w:sz w:val="16"/>
          <w:szCs w:val="16"/>
        </w:rPr>
        <w:t>p</w:t>
      </w:r>
      <w:r w:rsidR="00AB2008">
        <w:rPr>
          <w:rFonts w:ascii="Arial" w:eastAsia="Arial" w:hAnsi="Arial" w:cs="Arial"/>
          <w:sz w:val="16"/>
          <w:szCs w:val="16"/>
        </w:rPr>
        <w:t>lop</w:t>
      </w:r>
      <w:r w:rsidR="00AB200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1"/>
          <w:sz w:val="16"/>
          <w:szCs w:val="16"/>
        </w:rPr>
        <w:t>er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3"/>
          <w:sz w:val="16"/>
          <w:szCs w:val="16"/>
        </w:rPr>
        <w:t>u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1"/>
          <w:sz w:val="16"/>
          <w:szCs w:val="16"/>
        </w:rPr>
        <w:t>u</w:t>
      </w:r>
      <w:r w:rsidR="00AB2008">
        <w:rPr>
          <w:rFonts w:ascii="Arial" w:eastAsia="Arial" w:hAnsi="Arial" w:cs="Arial"/>
          <w:sz w:val="16"/>
          <w:szCs w:val="16"/>
        </w:rPr>
        <w:t>p</w:t>
      </w:r>
    </w:p>
    <w:tbl>
      <w:tblPr>
        <w:tblpPr w:leftFromText="180" w:rightFromText="180" w:vertAnchor="page" w:horzAnchor="margin" w:tblpXSpec="center" w:tblpY="379"/>
        <w:tblW w:w="11766" w:type="dxa"/>
        <w:tblLook w:val="04A0"/>
      </w:tblPr>
      <w:tblGrid>
        <w:gridCol w:w="1843"/>
        <w:gridCol w:w="9923"/>
      </w:tblGrid>
      <w:tr w:rsidR="005B1182" w:rsidRPr="008F2D47" w:rsidTr="005B1182">
        <w:trPr>
          <w:trHeight w:val="2129"/>
        </w:trPr>
        <w:tc>
          <w:tcPr>
            <w:tcW w:w="1843" w:type="dxa"/>
          </w:tcPr>
          <w:p w:rsidR="005B1182" w:rsidRPr="008F2D47" w:rsidRDefault="0098407C" w:rsidP="005B1182">
            <w:pPr>
              <w:tabs>
                <w:tab w:val="left" w:pos="-180"/>
              </w:tabs>
              <w:rPr>
                <w:lang w:val="it-IT"/>
              </w:rPr>
            </w:pPr>
            <w:r w:rsidRPr="0098407C">
              <w:rPr>
                <w:noProof/>
                <w:sz w:val="10"/>
                <w:szCs w:val="10"/>
              </w:rPr>
              <w:lastRenderedPageBreak/>
              <w:pict>
                <v:shape id="_x0000_s1705" type="#_x0000_t32" style="position:absolute;margin-left:10.85pt;margin-top:97.75pt;width:552.9pt;height:.05pt;z-index:251680768" o:connectortype="straight" strokeweight="2.25pt"/>
              </w:pict>
            </w:r>
            <w:r w:rsidR="005B1182">
              <w:rPr>
                <w:noProof/>
                <w:sz w:val="10"/>
                <w:szCs w:val="10"/>
                <w:lang w:val="id-ID" w:eastAsia="id-ID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9390</wp:posOffset>
                  </wp:positionH>
                  <wp:positionV relativeFrom="paragraph">
                    <wp:posOffset>41964</wp:posOffset>
                  </wp:positionV>
                  <wp:extent cx="1133461" cy="1128409"/>
                  <wp:effectExtent l="19050" t="0" r="0" b="0"/>
                  <wp:wrapNone/>
                  <wp:docPr id="6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2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</w:tcPr>
          <w:p w:rsidR="006C2561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KEMENTERIAN RISET, TEKNOLOGI, DAN PENDIDIKAN TINGGI</w:t>
            </w:r>
          </w:p>
          <w:p w:rsidR="006C2561" w:rsidRPr="005B1182" w:rsidRDefault="006C2561" w:rsidP="006C2561">
            <w:pPr>
              <w:tabs>
                <w:tab w:val="left" w:pos="-180"/>
                <w:tab w:val="left" w:pos="260"/>
                <w:tab w:val="center" w:pos="4853"/>
              </w:tabs>
              <w:ind w:left="142"/>
              <w:jc w:val="both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UNIVERSITAS BRAWIJAYA</w:t>
            </w: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  <w:r w:rsidRPr="005B1182">
              <w:rPr>
                <w:sz w:val="24"/>
                <w:szCs w:val="24"/>
                <w:lang w:val="it-IT"/>
              </w:rPr>
              <w:t>FAKULTAS PETERNAKAN</w:t>
            </w:r>
            <w:r w:rsidRPr="005B1182">
              <w:rPr>
                <w:sz w:val="24"/>
                <w:szCs w:val="24"/>
                <w:lang w:val="id-ID"/>
              </w:rPr>
              <w:t xml:space="preserve"> PROGRAM PASCASARJANA 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Jl. Veteran , Malang (65145), Indonesia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Telp. (0341) 553513, 551611 Pes. 211 fax.(0341) 584727</w:t>
            </w:r>
          </w:p>
          <w:p w:rsidR="005B1182" w:rsidRPr="008F2D47" w:rsidRDefault="006C2561" w:rsidP="006C2561">
            <w:pPr>
              <w:tabs>
                <w:tab w:val="left" w:pos="-180"/>
              </w:tabs>
              <w:ind w:left="142"/>
              <w:rPr>
                <w:lang w:val="it-IT"/>
              </w:rPr>
            </w:pPr>
            <w:r w:rsidRPr="00A65A04">
              <w:rPr>
                <w:b/>
                <w:color w:val="000000"/>
              </w:rPr>
              <w:t xml:space="preserve">E-mail </w:t>
            </w:r>
            <w:r w:rsidRPr="00A65A04">
              <w:rPr>
                <w:b/>
              </w:rPr>
              <w:t xml:space="preserve">:  </w:t>
            </w:r>
            <w:hyperlink r:id="rId18" w:history="1">
              <w:r w:rsidRPr="00A65A04">
                <w:rPr>
                  <w:rStyle w:val="Hyperlink"/>
                  <w:b/>
                </w:rPr>
                <w:t>fapetub@ub.ac.id</w:t>
              </w:r>
            </w:hyperlink>
            <w:r w:rsidRPr="00A65A04">
              <w:rPr>
                <w:b/>
              </w:rPr>
              <w:t xml:space="preserve"> </w:t>
            </w:r>
            <w:r w:rsidRPr="00A65A04">
              <w:rPr>
                <w:b/>
                <w:color w:val="000000"/>
              </w:rPr>
              <w:t>Homepage : http://</w:t>
            </w:r>
            <w:hyperlink r:id="rId19" w:history="1">
              <w:r w:rsidRPr="00A65A04">
                <w:rPr>
                  <w:rStyle w:val="Hyperlink"/>
                  <w:b/>
                  <w:color w:val="000000"/>
                </w:rPr>
                <w:t>www.fapet.ub.ac.id</w:t>
              </w:r>
            </w:hyperlink>
            <w:r w:rsidR="005B1182" w:rsidRPr="008F2D4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27D27" w:rsidRDefault="00C27D27">
      <w:pPr>
        <w:spacing w:before="9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p w:rsidR="00C27D27" w:rsidRDefault="00AB2008">
      <w:pPr>
        <w:spacing w:before="18" w:line="360" w:lineRule="exact"/>
        <w:ind w:left="110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REKOM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pacing w:val="-2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KE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8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7"/>
          <w:position w:val="-1"/>
          <w:sz w:val="32"/>
          <w:szCs w:val="32"/>
          <w:u w:val="thick" w:color="000000"/>
        </w:rPr>
        <w:t>K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K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IK</w:t>
      </w:r>
      <w:r>
        <w:rPr>
          <w:rFonts w:ascii="Arial" w:eastAsia="Arial" w:hAnsi="Arial" w:cs="Arial"/>
          <w:b/>
          <w:spacing w:val="-1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7"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IS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</w:p>
    <w:p w:rsidR="00C27D27" w:rsidRDefault="00C27D27">
      <w:pPr>
        <w:spacing w:line="200" w:lineRule="exact"/>
      </w:pPr>
    </w:p>
    <w:p w:rsidR="00C27D27" w:rsidRDefault="00C27D27">
      <w:pPr>
        <w:spacing w:before="10" w:line="240" w:lineRule="exact"/>
        <w:rPr>
          <w:sz w:val="24"/>
          <w:szCs w:val="24"/>
        </w:rPr>
      </w:pPr>
    </w:p>
    <w:p w:rsidR="00C27D27" w:rsidRDefault="00AB2008">
      <w:pPr>
        <w:spacing w:before="34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a      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4357" w:right="1163" w:hanging="36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              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</w:p>
    <w:p w:rsidR="00C27D27" w:rsidRDefault="00AB2008">
      <w:pPr>
        <w:spacing w:before="57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   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…….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spacing w:line="220" w:lineRule="exact"/>
        <w:ind w:left="658"/>
        <w:rPr>
          <w:rFonts w:ascii="Arial" w:eastAsia="Arial" w:hAnsi="Arial" w:cs="Arial"/>
        </w:rPr>
        <w:sectPr w:rsidR="00C27D27">
          <w:pgSz w:w="12240" w:h="18720"/>
          <w:pgMar w:top="2120" w:right="360" w:bottom="280" w:left="480" w:header="314" w:footer="1142" w:gutter="0"/>
          <w:cols w:space="720"/>
        </w:sectPr>
      </w:pPr>
      <w:r>
        <w:rPr>
          <w:rFonts w:ascii="Arial" w:eastAsia="Arial" w:hAnsi="Arial" w:cs="Arial"/>
          <w:position w:val="-1"/>
        </w:rPr>
        <w:t>4.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position w:val="-1"/>
        </w:rPr>
        <w:t>wa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C27D27" w:rsidRDefault="00C27D27">
      <w:pPr>
        <w:spacing w:line="120" w:lineRule="exact"/>
        <w:rPr>
          <w:sz w:val="12"/>
          <w:szCs w:val="12"/>
        </w:rPr>
      </w:pPr>
    </w:p>
    <w:p w:rsidR="00C27D27" w:rsidRDefault="00AB2008">
      <w:pPr>
        <w:ind w:left="4007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</w:p>
    <w:p w:rsidR="00C27D27" w:rsidRDefault="00AB2008">
      <w:pPr>
        <w:ind w:left="40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:rsidR="00C27D27" w:rsidRDefault="00AB2008">
      <w:pPr>
        <w:spacing w:line="220" w:lineRule="exact"/>
        <w:ind w:left="400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</w:p>
    <w:p w:rsidR="00C27D27" w:rsidRDefault="00AB2008">
      <w:pPr>
        <w:spacing w:line="120" w:lineRule="exact"/>
        <w:rPr>
          <w:sz w:val="12"/>
          <w:szCs w:val="12"/>
        </w:rPr>
      </w:pPr>
      <w:r>
        <w:br w:type="column"/>
      </w:r>
    </w:p>
    <w:p w:rsidR="00C27D27" w:rsidRDefault="00AB20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…………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</w:p>
    <w:p w:rsidR="00C27D27" w:rsidRDefault="00AB20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…………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hun</w:t>
      </w:r>
    </w:p>
    <w:p w:rsidR="00C27D27" w:rsidRDefault="00AB2008">
      <w:pPr>
        <w:spacing w:line="220" w:lineRule="exact"/>
        <w:rPr>
          <w:rFonts w:ascii="Arial" w:eastAsia="Arial" w:hAnsi="Arial" w:cs="Arial"/>
        </w:rPr>
        <w:sectPr w:rsidR="00C27D27">
          <w:type w:val="continuous"/>
          <w:pgSz w:w="12240" w:h="18720"/>
          <w:pgMar w:top="1780" w:right="360" w:bottom="280" w:left="480" w:header="720" w:footer="720" w:gutter="0"/>
          <w:cols w:num="2" w:space="720" w:equalWidth="0">
            <w:col w:w="6890" w:space="717"/>
            <w:col w:w="3793"/>
          </w:cols>
        </w:sectPr>
      </w:pPr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…………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</w:p>
    <w:p w:rsidR="00C27D27" w:rsidRDefault="00C27D27">
      <w:pPr>
        <w:spacing w:before="6" w:line="160" w:lineRule="exact"/>
        <w:rPr>
          <w:sz w:val="16"/>
          <w:szCs w:val="16"/>
        </w:rPr>
      </w:pPr>
    </w:p>
    <w:p w:rsidR="00C27D27" w:rsidRDefault="00AB2008">
      <w:pPr>
        <w:spacing w:before="34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:</w:t>
      </w:r>
    </w:p>
    <w:p w:rsidR="00C27D27" w:rsidRDefault="00C27D27">
      <w:pPr>
        <w:spacing w:before="10" w:line="120" w:lineRule="exact"/>
        <w:rPr>
          <w:sz w:val="12"/>
          <w:szCs w:val="12"/>
        </w:rPr>
      </w:pPr>
    </w:p>
    <w:p w:rsidR="00C27D27" w:rsidRDefault="0098407C">
      <w:pPr>
        <w:ind w:left="658"/>
        <w:rPr>
          <w:rFonts w:ascii="Arial" w:eastAsia="Arial" w:hAnsi="Arial" w:cs="Arial"/>
        </w:rPr>
      </w:pPr>
      <w:r w:rsidRPr="0098407C">
        <w:pict>
          <v:group id="_x0000_s1302" style="position:absolute;left:0;text-align:left;margin-left:236pt;margin-top:-3.75pt;width:329.45pt;height:65.15pt;z-index:-251657216;mso-position-horizontal-relative:page" coordorigin="4720,-75" coordsize="6589,1303">
            <v:group id="_x0000_s1303" style="position:absolute;left:4727;top:-64;width:6572;height:0" coordorigin="4727,-64" coordsize="6572,0">
              <v:shape id="_x0000_s1310" style="position:absolute;left:4727;top:-64;width:6572;height:0" coordorigin="4727,-64" coordsize="6572,0" path="m4727,-64r6572,e" filled="f" strokeweight=".58pt">
                <v:path arrowok="t"/>
              </v:shape>
              <v:group id="_x0000_s1304" style="position:absolute;left:4726;top:-69;width:0;height:1291" coordorigin="4726,-69" coordsize="0,1291">
                <v:shape id="_x0000_s1309" style="position:absolute;left:4726;top:-69;width:0;height:1291" coordorigin="4726,-69" coordsize="0,1291" path="m4726,-69r,1291e" filled="f" strokeweight=".58pt">
                  <v:path arrowok="t"/>
                </v:shape>
                <v:group id="_x0000_s1305" style="position:absolute;left:11304;top:-69;width:0;height:1291" coordorigin="11304,-69" coordsize="0,1291">
                  <v:shape id="_x0000_s1308" style="position:absolute;left:11304;top:-69;width:0;height:1291" coordorigin="11304,-69" coordsize="0,1291" path="m11304,-69r,1291e" filled="f" strokeweight=".58pt">
                    <v:path arrowok="t"/>
                  </v:shape>
                  <v:group id="_x0000_s1306" style="position:absolute;left:4736;top:1218;width:6563;height:0" coordorigin="4736,1218" coordsize="6563,0">
                    <v:shape id="_x0000_s1307" style="position:absolute;left:4736;top:1218;width:6563;height:0" coordorigin="4736,1218" coordsize="6563,0" path="m4736,1218r6563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1"/>
        </w:rPr>
        <w:t xml:space="preserve">-  </w:t>
      </w:r>
      <w:r w:rsidR="00AB2008">
        <w:rPr>
          <w:rFonts w:ascii="Arial" w:eastAsia="Arial" w:hAnsi="Arial" w:cs="Arial"/>
          <w:spacing w:val="55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>Ha</w:t>
      </w:r>
      <w:r w:rsidR="00AB2008">
        <w:rPr>
          <w:rFonts w:ascii="Arial" w:eastAsia="Arial" w:hAnsi="Arial" w:cs="Arial"/>
          <w:spacing w:val="-1"/>
          <w:position w:val="1"/>
        </w:rPr>
        <w:t>l</w:t>
      </w:r>
      <w:r w:rsidR="00AB2008">
        <w:rPr>
          <w:rFonts w:ascii="Arial" w:eastAsia="Arial" w:hAnsi="Arial" w:cs="Arial"/>
          <w:spacing w:val="3"/>
          <w:position w:val="1"/>
        </w:rPr>
        <w:t>-</w:t>
      </w:r>
      <w:r w:rsidR="00AB2008">
        <w:rPr>
          <w:rFonts w:ascii="Arial" w:eastAsia="Arial" w:hAnsi="Arial" w:cs="Arial"/>
          <w:position w:val="1"/>
        </w:rPr>
        <w:t>h</w:t>
      </w:r>
      <w:r w:rsidR="00AB2008">
        <w:rPr>
          <w:rFonts w:ascii="Arial" w:eastAsia="Arial" w:hAnsi="Arial" w:cs="Arial"/>
          <w:spacing w:val="-1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l</w:t>
      </w:r>
      <w:r w:rsidR="00AB2008">
        <w:rPr>
          <w:rFonts w:ascii="Arial" w:eastAsia="Arial" w:hAnsi="Arial" w:cs="Arial"/>
          <w:spacing w:val="-3"/>
          <w:position w:val="1"/>
        </w:rPr>
        <w:t xml:space="preserve"> </w:t>
      </w:r>
      <w:r w:rsidR="00AB2008">
        <w:rPr>
          <w:rFonts w:ascii="Arial" w:eastAsia="Arial" w:hAnsi="Arial" w:cs="Arial"/>
          <w:spacing w:val="-4"/>
          <w:position w:val="1"/>
        </w:rPr>
        <w:t>y</w:t>
      </w:r>
      <w:r w:rsidR="00AB2008">
        <w:rPr>
          <w:rFonts w:ascii="Arial" w:eastAsia="Arial" w:hAnsi="Arial" w:cs="Arial"/>
          <w:spacing w:val="2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ng</w:t>
      </w:r>
      <w:r w:rsidR="00AB2008">
        <w:rPr>
          <w:rFonts w:ascii="Arial" w:eastAsia="Arial" w:hAnsi="Arial" w:cs="Arial"/>
          <w:spacing w:val="-3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>d</w:t>
      </w:r>
      <w:r w:rsidR="00AB2008">
        <w:rPr>
          <w:rFonts w:ascii="Arial" w:eastAsia="Arial" w:hAnsi="Arial" w:cs="Arial"/>
          <w:spacing w:val="1"/>
          <w:position w:val="1"/>
        </w:rPr>
        <w:t>i</w:t>
      </w:r>
      <w:r w:rsidR="00AB2008">
        <w:rPr>
          <w:rFonts w:ascii="Arial" w:eastAsia="Arial" w:hAnsi="Arial" w:cs="Arial"/>
          <w:position w:val="1"/>
        </w:rPr>
        <w:t>a</w:t>
      </w:r>
      <w:r w:rsidR="00AB2008">
        <w:rPr>
          <w:rFonts w:ascii="Arial" w:eastAsia="Arial" w:hAnsi="Arial" w:cs="Arial"/>
          <w:spacing w:val="-1"/>
          <w:position w:val="1"/>
        </w:rPr>
        <w:t>n</w:t>
      </w:r>
      <w:r w:rsidR="00AB2008">
        <w:rPr>
          <w:rFonts w:ascii="Arial" w:eastAsia="Arial" w:hAnsi="Arial" w:cs="Arial"/>
          <w:spacing w:val="2"/>
          <w:position w:val="1"/>
        </w:rPr>
        <w:t>g</w:t>
      </w:r>
      <w:r w:rsidR="00AB2008">
        <w:rPr>
          <w:rFonts w:ascii="Arial" w:eastAsia="Arial" w:hAnsi="Arial" w:cs="Arial"/>
          <w:position w:val="1"/>
        </w:rPr>
        <w:t>g</w:t>
      </w:r>
      <w:r w:rsidR="00AB2008">
        <w:rPr>
          <w:rFonts w:ascii="Arial" w:eastAsia="Arial" w:hAnsi="Arial" w:cs="Arial"/>
          <w:spacing w:val="-1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p</w:t>
      </w:r>
      <w:r w:rsidR="00AB2008">
        <w:rPr>
          <w:rFonts w:ascii="Arial" w:eastAsia="Arial" w:hAnsi="Arial" w:cs="Arial"/>
          <w:spacing w:val="-6"/>
          <w:position w:val="1"/>
        </w:rPr>
        <w:t xml:space="preserve"> </w:t>
      </w:r>
      <w:r w:rsidR="00AB2008">
        <w:rPr>
          <w:rFonts w:ascii="Arial" w:eastAsia="Arial" w:hAnsi="Arial" w:cs="Arial"/>
          <w:spacing w:val="1"/>
          <w:position w:val="1"/>
        </w:rPr>
        <w:t>k</w:t>
      </w:r>
      <w:r w:rsidR="00AB2008">
        <w:rPr>
          <w:rFonts w:ascii="Arial" w:eastAsia="Arial" w:hAnsi="Arial" w:cs="Arial"/>
          <w:position w:val="1"/>
        </w:rPr>
        <w:t>u</w:t>
      </w:r>
      <w:r w:rsidR="00AB2008">
        <w:rPr>
          <w:rFonts w:ascii="Arial" w:eastAsia="Arial" w:hAnsi="Arial" w:cs="Arial"/>
          <w:spacing w:val="-1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 xml:space="preserve">t          </w:t>
      </w:r>
      <w:r w:rsidR="00AB2008">
        <w:rPr>
          <w:rFonts w:ascii="Arial" w:eastAsia="Arial" w:hAnsi="Arial" w:cs="Arial"/>
          <w:spacing w:val="16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 xml:space="preserve">:    </w:t>
      </w:r>
      <w:r w:rsidR="00AB2008">
        <w:rPr>
          <w:rFonts w:ascii="Arial" w:eastAsia="Arial" w:hAnsi="Arial" w:cs="Arial"/>
          <w:spacing w:val="7"/>
          <w:position w:val="1"/>
        </w:rPr>
        <w:t xml:space="preserve"> </w:t>
      </w:r>
      <w:r w:rsidR="00AB2008">
        <w:rPr>
          <w:rFonts w:ascii="Tahoma" w:eastAsia="Tahoma" w:hAnsi="Tahoma" w:cs="Tahoma"/>
        </w:rPr>
        <w:t xml:space="preserve">-  </w:t>
      </w:r>
      <w:r w:rsidR="00AB2008">
        <w:rPr>
          <w:rFonts w:ascii="Tahoma" w:eastAsia="Tahoma" w:hAnsi="Tahoma" w:cs="Tahoma"/>
          <w:spacing w:val="11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……...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spacing w:line="220" w:lineRule="exact"/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……….</w:t>
      </w:r>
    </w:p>
    <w:p w:rsidR="00C27D27" w:rsidRDefault="00C27D27">
      <w:pPr>
        <w:spacing w:before="4" w:line="120" w:lineRule="exact"/>
        <w:rPr>
          <w:sz w:val="12"/>
          <w:szCs w:val="12"/>
        </w:rPr>
      </w:pPr>
    </w:p>
    <w:p w:rsidR="00C27D27" w:rsidRDefault="00C27D27">
      <w:pPr>
        <w:spacing w:line="200" w:lineRule="exact"/>
      </w:pPr>
    </w:p>
    <w:p w:rsidR="00C27D27" w:rsidRDefault="0098407C">
      <w:pPr>
        <w:spacing w:before="35"/>
        <w:ind w:left="658"/>
        <w:rPr>
          <w:rFonts w:ascii="Arial" w:eastAsia="Arial" w:hAnsi="Arial" w:cs="Arial"/>
        </w:rPr>
      </w:pPr>
      <w:r w:rsidRPr="0098407C">
        <w:pict>
          <v:group id="_x0000_s1293" style="position:absolute;left:0;text-align:left;margin-left:236.05pt;margin-top:-1.85pt;width:329.4pt;height:65pt;z-index:-251656192;mso-position-horizontal-relative:page" coordorigin="4721,-37" coordsize="6588,1300">
            <v:group id="_x0000_s1294" style="position:absolute;left:4736;top:-27;width:6563;height:0" coordorigin="4736,-27" coordsize="6563,0">
              <v:shape id="_x0000_s1301" style="position:absolute;left:4736;top:-27;width:6563;height:0" coordorigin="4736,-27" coordsize="6563,0" path="m4736,-27r6563,e" filled="f" strokeweight=".58pt">
                <v:path arrowok="t"/>
              </v:shape>
              <v:group id="_x0000_s1295" style="position:absolute;left:4727;top:-31;width:0;height:1289" coordorigin="4727,-31" coordsize="0,1289">
                <v:shape id="_x0000_s1300" style="position:absolute;left:4727;top:-31;width:0;height:1289" coordorigin="4727,-31" coordsize="0,1289" path="m4727,-31r,1288e" filled="f" strokeweight=".58pt">
                  <v:path arrowok="t"/>
                </v:shape>
                <v:group id="_x0000_s1296" style="position:absolute;left:11304;top:-31;width:0;height:1289" coordorigin="11304,-31" coordsize="0,1289">
                  <v:shape id="_x0000_s1299" style="position:absolute;left:11304;top:-31;width:0;height:1289" coordorigin="11304,-31" coordsize="0,1289" path="m11304,-31r,1288e" filled="f" strokeweight=".58pt">
                    <v:path arrowok="t"/>
                  </v:shape>
                  <v:group id="_x0000_s1297" style="position:absolute;left:4736;top:1253;width:6563;height:0" coordorigin="4736,1253" coordsize="6563,0">
                    <v:shape id="_x0000_s1298" style="position:absolute;left:4736;top:1253;width:6563;height:0" coordorigin="4736,1253" coordsize="6563,0" path="m4736,1253r6563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1"/>
        </w:rPr>
        <w:t xml:space="preserve">-  </w:t>
      </w:r>
      <w:r w:rsidR="00AB2008">
        <w:rPr>
          <w:rFonts w:ascii="Arial" w:eastAsia="Arial" w:hAnsi="Arial" w:cs="Arial"/>
          <w:spacing w:val="39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>Ha</w:t>
      </w:r>
      <w:r w:rsidR="00AB2008">
        <w:rPr>
          <w:rFonts w:ascii="Arial" w:eastAsia="Arial" w:hAnsi="Arial" w:cs="Arial"/>
          <w:spacing w:val="-1"/>
          <w:position w:val="1"/>
        </w:rPr>
        <w:t>l</w:t>
      </w:r>
      <w:r w:rsidR="00AB2008">
        <w:rPr>
          <w:rFonts w:ascii="Arial" w:eastAsia="Arial" w:hAnsi="Arial" w:cs="Arial"/>
          <w:spacing w:val="1"/>
          <w:position w:val="1"/>
        </w:rPr>
        <w:t>-</w:t>
      </w:r>
      <w:r w:rsidR="00AB2008">
        <w:rPr>
          <w:rFonts w:ascii="Arial" w:eastAsia="Arial" w:hAnsi="Arial" w:cs="Arial"/>
          <w:spacing w:val="2"/>
          <w:position w:val="1"/>
        </w:rPr>
        <w:t>h</w:t>
      </w:r>
      <w:r w:rsidR="00AB2008">
        <w:rPr>
          <w:rFonts w:ascii="Arial" w:eastAsia="Arial" w:hAnsi="Arial" w:cs="Arial"/>
          <w:position w:val="1"/>
        </w:rPr>
        <w:t>al</w:t>
      </w:r>
      <w:r w:rsidR="00AB2008">
        <w:rPr>
          <w:rFonts w:ascii="Arial" w:eastAsia="Arial" w:hAnsi="Arial" w:cs="Arial"/>
          <w:spacing w:val="-3"/>
          <w:position w:val="1"/>
        </w:rPr>
        <w:t xml:space="preserve"> </w:t>
      </w:r>
      <w:r w:rsidR="00AB2008">
        <w:rPr>
          <w:rFonts w:ascii="Arial" w:eastAsia="Arial" w:hAnsi="Arial" w:cs="Arial"/>
          <w:spacing w:val="-4"/>
          <w:position w:val="1"/>
        </w:rPr>
        <w:t>y</w:t>
      </w:r>
      <w:r w:rsidR="00AB2008">
        <w:rPr>
          <w:rFonts w:ascii="Arial" w:eastAsia="Arial" w:hAnsi="Arial" w:cs="Arial"/>
          <w:spacing w:val="2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ng</w:t>
      </w:r>
      <w:r w:rsidR="00AB2008">
        <w:rPr>
          <w:rFonts w:ascii="Arial" w:eastAsia="Arial" w:hAnsi="Arial" w:cs="Arial"/>
          <w:spacing w:val="-5"/>
          <w:position w:val="1"/>
        </w:rPr>
        <w:t xml:space="preserve"> </w:t>
      </w:r>
      <w:r w:rsidR="00AB2008">
        <w:rPr>
          <w:rFonts w:ascii="Arial" w:eastAsia="Arial" w:hAnsi="Arial" w:cs="Arial"/>
          <w:spacing w:val="2"/>
          <w:position w:val="1"/>
        </w:rPr>
        <w:t>d</w:t>
      </w:r>
      <w:r w:rsidR="00AB2008">
        <w:rPr>
          <w:rFonts w:ascii="Arial" w:eastAsia="Arial" w:hAnsi="Arial" w:cs="Arial"/>
          <w:spacing w:val="-1"/>
          <w:position w:val="1"/>
        </w:rPr>
        <w:t>i</w:t>
      </w:r>
      <w:r w:rsidR="00AB2008">
        <w:rPr>
          <w:rFonts w:ascii="Arial" w:eastAsia="Arial" w:hAnsi="Arial" w:cs="Arial"/>
          <w:spacing w:val="2"/>
          <w:position w:val="1"/>
        </w:rPr>
        <w:t>a</w:t>
      </w:r>
      <w:r w:rsidR="00AB2008">
        <w:rPr>
          <w:rFonts w:ascii="Arial" w:eastAsia="Arial" w:hAnsi="Arial" w:cs="Arial"/>
          <w:position w:val="1"/>
        </w:rPr>
        <w:t>n</w:t>
      </w:r>
      <w:r w:rsidR="00AB2008">
        <w:rPr>
          <w:rFonts w:ascii="Arial" w:eastAsia="Arial" w:hAnsi="Arial" w:cs="Arial"/>
          <w:spacing w:val="-1"/>
          <w:position w:val="1"/>
        </w:rPr>
        <w:t>g</w:t>
      </w:r>
      <w:r w:rsidR="00AB2008">
        <w:rPr>
          <w:rFonts w:ascii="Arial" w:eastAsia="Arial" w:hAnsi="Arial" w:cs="Arial"/>
          <w:spacing w:val="2"/>
          <w:position w:val="1"/>
        </w:rPr>
        <w:t>g</w:t>
      </w:r>
      <w:r w:rsidR="00AB2008">
        <w:rPr>
          <w:rFonts w:ascii="Arial" w:eastAsia="Arial" w:hAnsi="Arial" w:cs="Arial"/>
          <w:position w:val="1"/>
        </w:rPr>
        <w:t>ap</w:t>
      </w:r>
      <w:r w:rsidR="00AB2008">
        <w:rPr>
          <w:rFonts w:ascii="Arial" w:eastAsia="Arial" w:hAnsi="Arial" w:cs="Arial"/>
          <w:spacing w:val="-7"/>
          <w:position w:val="1"/>
        </w:rPr>
        <w:t xml:space="preserve"> </w:t>
      </w:r>
      <w:r w:rsidR="00AB2008">
        <w:rPr>
          <w:rFonts w:ascii="Arial" w:eastAsia="Arial" w:hAnsi="Arial" w:cs="Arial"/>
          <w:spacing w:val="-1"/>
          <w:position w:val="1"/>
        </w:rPr>
        <w:t>l</w:t>
      </w:r>
      <w:r w:rsidR="00AB2008">
        <w:rPr>
          <w:rFonts w:ascii="Arial" w:eastAsia="Arial" w:hAnsi="Arial" w:cs="Arial"/>
          <w:position w:val="1"/>
        </w:rPr>
        <w:t>e</w:t>
      </w:r>
      <w:r w:rsidR="00AB2008">
        <w:rPr>
          <w:rFonts w:ascii="Arial" w:eastAsia="Arial" w:hAnsi="Arial" w:cs="Arial"/>
          <w:spacing w:val="2"/>
          <w:position w:val="1"/>
        </w:rPr>
        <w:t>m</w:t>
      </w:r>
      <w:r w:rsidR="00AB2008">
        <w:rPr>
          <w:rFonts w:ascii="Arial" w:eastAsia="Arial" w:hAnsi="Arial" w:cs="Arial"/>
          <w:position w:val="1"/>
        </w:rPr>
        <w:t xml:space="preserve">ah       </w:t>
      </w:r>
      <w:r w:rsidR="00AB2008">
        <w:rPr>
          <w:rFonts w:ascii="Arial" w:eastAsia="Arial" w:hAnsi="Arial" w:cs="Arial"/>
          <w:spacing w:val="31"/>
          <w:position w:val="1"/>
        </w:rPr>
        <w:t xml:space="preserve"> </w:t>
      </w:r>
      <w:r w:rsidR="00AB2008">
        <w:rPr>
          <w:rFonts w:ascii="Arial" w:eastAsia="Arial" w:hAnsi="Arial" w:cs="Arial"/>
          <w:position w:val="1"/>
        </w:rPr>
        <w:t xml:space="preserve">:    </w:t>
      </w:r>
      <w:r w:rsidR="00AB2008">
        <w:rPr>
          <w:rFonts w:ascii="Arial" w:eastAsia="Arial" w:hAnsi="Arial" w:cs="Arial"/>
          <w:spacing w:val="7"/>
          <w:position w:val="1"/>
        </w:rPr>
        <w:t xml:space="preserve"> </w:t>
      </w:r>
      <w:r w:rsidR="00AB2008">
        <w:rPr>
          <w:rFonts w:ascii="Tahoma" w:eastAsia="Tahoma" w:hAnsi="Tahoma" w:cs="Tahoma"/>
        </w:rPr>
        <w:t xml:space="preserve">-  </w:t>
      </w:r>
      <w:r w:rsidR="00AB2008">
        <w:rPr>
          <w:rFonts w:ascii="Tahoma" w:eastAsia="Tahoma" w:hAnsi="Tahoma" w:cs="Tahoma"/>
          <w:spacing w:val="11"/>
        </w:rPr>
        <w:t xml:space="preserve"> 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……...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</w:t>
      </w:r>
    </w:p>
    <w:p w:rsidR="00C27D27" w:rsidRDefault="00AB2008">
      <w:pPr>
        <w:spacing w:line="220" w:lineRule="exact"/>
        <w:ind w:left="4347"/>
        <w:rPr>
          <w:rFonts w:ascii="Arial" w:eastAsia="Arial" w:hAnsi="Arial" w:cs="Arial"/>
        </w:rPr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……….</w:t>
      </w:r>
    </w:p>
    <w:p w:rsidR="00C27D27" w:rsidRDefault="00C27D27">
      <w:pPr>
        <w:spacing w:before="16" w:line="200" w:lineRule="exact"/>
      </w:pPr>
    </w:p>
    <w:p w:rsidR="00C27D27" w:rsidRDefault="0098407C">
      <w:pPr>
        <w:spacing w:before="34" w:line="373" w:lineRule="auto"/>
        <w:ind w:left="4367" w:right="3739" w:hanging="3709"/>
        <w:rPr>
          <w:rFonts w:ascii="Arial" w:eastAsia="Arial" w:hAnsi="Arial" w:cs="Arial"/>
        </w:rPr>
      </w:pPr>
      <w:r w:rsidRPr="0098407C">
        <w:pict>
          <v:group id="_x0000_s1280" style="position:absolute;left:0;text-align:left;margin-left:218.3pt;margin-top:15.95pt;width:18.6pt;height:54.5pt;z-index:-251655168;mso-position-horizontal-relative:page" coordorigin="4366,319" coordsize="372,1090">
            <v:group id="_x0000_s1281" style="position:absolute;left:4376;top:330;width:350;height:0" coordorigin="4376,330" coordsize="350,0">
              <v:shape id="_x0000_s1292" style="position:absolute;left:4376;top:330;width:350;height:0" coordorigin="4376,330" coordsize="350,0" path="m4376,330r351,e" filled="f" strokeweight=".58pt">
                <v:path arrowok="t"/>
              </v:shape>
              <v:group id="_x0000_s1282" style="position:absolute;left:4376;top:687;width:350;height:0" coordorigin="4376,687" coordsize="350,0">
                <v:shape id="_x0000_s1291" style="position:absolute;left:4376;top:687;width:350;height:0" coordorigin="4376,687" coordsize="350,0" path="m4376,687r351,e" filled="f" strokeweight=".58pt">
                  <v:path arrowok="t"/>
                </v:shape>
                <v:group id="_x0000_s1283" style="position:absolute;left:4376;top:1043;width:350;height:0" coordorigin="4376,1043" coordsize="350,0">
                  <v:shape id="_x0000_s1290" style="position:absolute;left:4376;top:1043;width:350;height:0" coordorigin="4376,1043" coordsize="350,0" path="m4376,1043r351,e" filled="f" strokeweight=".58pt">
                    <v:path arrowok="t"/>
                  </v:shape>
                  <v:group id="_x0000_s1284" style="position:absolute;left:4371;top:325;width:0;height:1078" coordorigin="4371,325" coordsize="0,1078">
                    <v:shape id="_x0000_s1289" style="position:absolute;left:4371;top:325;width:0;height:1078" coordorigin="4371,325" coordsize="0,1078" path="m4371,325r,1078e" filled="f" strokeweight=".58pt">
                      <v:path arrowok="t"/>
                    </v:shape>
                    <v:group id="_x0000_s1285" style="position:absolute;left:4731;top:325;width:0;height:1078" coordorigin="4731,325" coordsize="0,1078">
                      <v:shape id="_x0000_s1288" style="position:absolute;left:4731;top:325;width:0;height:1078" coordorigin="4731,325" coordsize="0,1078" path="m4731,325r,1078e" filled="f" strokeweight=".58pt">
                        <v:path arrowok="t"/>
                      </v:shape>
                      <v:group id="_x0000_s1286" style="position:absolute;left:4376;top:1398;width:350;height:0" coordorigin="4376,1398" coordsize="350,0">
                        <v:shape id="_x0000_s1287" style="position:absolute;left:4376;top:1398;width:350;height:0" coordorigin="4376,1398" coordsize="350,0" path="m4376,1398r351,e" filled="f" strokeweight=".20464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</w:rPr>
        <w:t>6.</w:t>
      </w:r>
      <w:r w:rsidR="00AB2008">
        <w:rPr>
          <w:rFonts w:ascii="Arial" w:eastAsia="Arial" w:hAnsi="Arial" w:cs="Arial"/>
          <w:spacing w:val="53"/>
        </w:rPr>
        <w:t xml:space="preserve"> 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</w:rPr>
        <w:t>am</w:t>
      </w:r>
      <w:r w:rsidR="00AB2008">
        <w:rPr>
          <w:rFonts w:ascii="Arial" w:eastAsia="Arial" w:hAnsi="Arial" w:cs="Arial"/>
          <w:spacing w:val="-5"/>
        </w:rPr>
        <w:t xml:space="preserve"> 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-1"/>
        </w:rPr>
        <w:t>n</w:t>
      </w:r>
      <w:r w:rsidR="00AB2008">
        <w:rPr>
          <w:rFonts w:ascii="Arial" w:eastAsia="Arial" w:hAnsi="Arial" w:cs="Arial"/>
        </w:rPr>
        <w:t>g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uti</w:t>
      </w:r>
      <w:r w:rsidR="00AB2008">
        <w:rPr>
          <w:rFonts w:ascii="Arial" w:eastAsia="Arial" w:hAnsi="Arial" w:cs="Arial"/>
          <w:spacing w:val="-11"/>
        </w:rPr>
        <w:t xml:space="preserve"> </w:t>
      </w:r>
      <w:r w:rsidR="00AB2008">
        <w:rPr>
          <w:rFonts w:ascii="Arial" w:eastAsia="Arial" w:hAnsi="Arial" w:cs="Arial"/>
        </w:rPr>
        <w:t>prog</w:t>
      </w:r>
      <w:r w:rsidR="00AB2008">
        <w:rPr>
          <w:rFonts w:ascii="Arial" w:eastAsia="Arial" w:hAnsi="Arial" w:cs="Arial"/>
          <w:spacing w:val="3"/>
        </w:rPr>
        <w:t>r</w:t>
      </w:r>
      <w:r w:rsidR="00AB2008">
        <w:rPr>
          <w:rFonts w:ascii="Arial" w:eastAsia="Arial" w:hAnsi="Arial" w:cs="Arial"/>
          <w:spacing w:val="2"/>
        </w:rPr>
        <w:t>a</w:t>
      </w:r>
      <w:r w:rsidR="00AB2008">
        <w:rPr>
          <w:rFonts w:ascii="Arial" w:eastAsia="Arial" w:hAnsi="Arial" w:cs="Arial"/>
        </w:rPr>
        <w:t>m</w:t>
      </w:r>
      <w:r w:rsidR="00AB2008">
        <w:rPr>
          <w:rFonts w:ascii="Arial" w:eastAsia="Arial" w:hAnsi="Arial" w:cs="Arial"/>
          <w:spacing w:val="-3"/>
        </w:rPr>
        <w:t xml:space="preserve"> </w:t>
      </w:r>
      <w:r w:rsidR="00AB2008">
        <w:rPr>
          <w:rFonts w:ascii="Arial" w:eastAsia="Arial" w:hAnsi="Arial" w:cs="Arial"/>
        </w:rPr>
        <w:t>p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1"/>
        </w:rPr>
        <w:t>di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11"/>
        </w:rPr>
        <w:t xml:space="preserve"> </w:t>
      </w:r>
      <w:r w:rsidR="00AB2008">
        <w:rPr>
          <w:rFonts w:ascii="Arial" w:eastAsia="Arial" w:hAnsi="Arial" w:cs="Arial"/>
          <w:spacing w:val="2"/>
        </w:rPr>
        <w:t>d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p</w:t>
      </w:r>
      <w:r w:rsidR="00AB2008">
        <w:rPr>
          <w:rFonts w:ascii="Arial" w:eastAsia="Arial" w:hAnsi="Arial" w:cs="Arial"/>
          <w:spacing w:val="3"/>
        </w:rPr>
        <w:t>e</w:t>
      </w:r>
      <w:r w:rsidR="00AB2008">
        <w:rPr>
          <w:rFonts w:ascii="Arial" w:eastAsia="Arial" w:hAnsi="Arial" w:cs="Arial"/>
          <w:spacing w:val="1"/>
        </w:rPr>
        <w:t>r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1"/>
        </w:rPr>
        <w:t>r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12"/>
        </w:rPr>
        <w:t xml:space="preserve"> </w:t>
      </w:r>
      <w:r w:rsidR="00AB2008">
        <w:rPr>
          <w:rFonts w:ascii="Arial" w:eastAsia="Arial" w:hAnsi="Arial" w:cs="Arial"/>
        </w:rPr>
        <w:t>Ca</w:t>
      </w:r>
      <w:r w:rsidR="00AB2008">
        <w:rPr>
          <w:rFonts w:ascii="Arial" w:eastAsia="Arial" w:hAnsi="Arial" w:cs="Arial"/>
          <w:spacing w:val="-1"/>
        </w:rPr>
        <w:t>l</w:t>
      </w:r>
      <w:r w:rsidR="00AB2008">
        <w:rPr>
          <w:rFonts w:ascii="Arial" w:eastAsia="Arial" w:hAnsi="Arial" w:cs="Arial"/>
          <w:spacing w:val="2"/>
        </w:rPr>
        <w:t>o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5"/>
        </w:rPr>
        <w:t xml:space="preserve"> </w:t>
      </w:r>
      <w:r w:rsidR="00AB2008">
        <w:rPr>
          <w:rFonts w:ascii="Arial" w:eastAsia="Arial" w:hAnsi="Arial" w:cs="Arial"/>
          <w:spacing w:val="1"/>
        </w:rPr>
        <w:t>M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-1"/>
        </w:rPr>
        <w:t>h</w:t>
      </w:r>
      <w:r w:rsidR="00AB2008">
        <w:rPr>
          <w:rFonts w:ascii="Arial" w:eastAsia="Arial" w:hAnsi="Arial" w:cs="Arial"/>
        </w:rPr>
        <w:t>a</w:t>
      </w:r>
      <w:r w:rsidR="00AB2008">
        <w:rPr>
          <w:rFonts w:ascii="Arial" w:eastAsia="Arial" w:hAnsi="Arial" w:cs="Arial"/>
          <w:spacing w:val="3"/>
        </w:rPr>
        <w:t>s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1"/>
        </w:rPr>
        <w:t>s</w:t>
      </w:r>
      <w:r w:rsidR="00AB2008">
        <w:rPr>
          <w:rFonts w:ascii="Arial" w:eastAsia="Arial" w:hAnsi="Arial" w:cs="Arial"/>
        </w:rPr>
        <w:t>wa</w:t>
      </w:r>
      <w:r w:rsidR="00AB2008">
        <w:rPr>
          <w:rFonts w:ascii="Arial" w:eastAsia="Arial" w:hAnsi="Arial" w:cs="Arial"/>
          <w:spacing w:val="-10"/>
        </w:rPr>
        <w:t xml:space="preserve"> 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an</w:t>
      </w:r>
      <w:r w:rsidR="00AB2008">
        <w:rPr>
          <w:rFonts w:ascii="Arial" w:eastAsia="Arial" w:hAnsi="Arial" w:cs="Arial"/>
          <w:spacing w:val="-5"/>
        </w:rPr>
        <w:t xml:space="preserve"> </w:t>
      </w:r>
      <w:r w:rsidR="00AB2008">
        <w:rPr>
          <w:rFonts w:ascii="Arial" w:eastAsia="Arial" w:hAnsi="Arial" w:cs="Arial"/>
        </w:rPr>
        <w:t xml:space="preserve">: </w:t>
      </w:r>
      <w:r w:rsidR="00AB2008">
        <w:rPr>
          <w:rFonts w:ascii="Arial" w:eastAsia="Arial" w:hAnsi="Arial" w:cs="Arial"/>
          <w:spacing w:val="-1"/>
        </w:rPr>
        <w:t>B</w:t>
      </w:r>
      <w:r w:rsidR="00AB2008">
        <w:rPr>
          <w:rFonts w:ascii="Arial" w:eastAsia="Arial" w:hAnsi="Arial" w:cs="Arial"/>
        </w:rPr>
        <w:t>erha</w:t>
      </w:r>
      <w:r w:rsidR="00AB2008">
        <w:rPr>
          <w:rFonts w:ascii="Arial" w:eastAsia="Arial" w:hAnsi="Arial" w:cs="Arial"/>
          <w:spacing w:val="3"/>
        </w:rPr>
        <w:t>s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l</w:t>
      </w:r>
      <w:r w:rsidR="00AB2008">
        <w:rPr>
          <w:rFonts w:ascii="Arial" w:eastAsia="Arial" w:hAnsi="Arial" w:cs="Arial"/>
          <w:spacing w:val="-6"/>
        </w:rPr>
        <w:t xml:space="preserve"> </w:t>
      </w:r>
      <w:r w:rsidR="00AB2008">
        <w:rPr>
          <w:rFonts w:ascii="Arial" w:eastAsia="Arial" w:hAnsi="Arial" w:cs="Arial"/>
        </w:rPr>
        <w:t>d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  <w:spacing w:val="2"/>
        </w:rPr>
        <w:t>n</w:t>
      </w:r>
      <w:r w:rsidR="00AB2008">
        <w:rPr>
          <w:rFonts w:ascii="Arial" w:eastAsia="Arial" w:hAnsi="Arial" w:cs="Arial"/>
        </w:rPr>
        <w:t>g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7"/>
        </w:rPr>
        <w:t xml:space="preserve"> 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e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u</w:t>
      </w:r>
      <w:r w:rsidR="00AB2008">
        <w:rPr>
          <w:rFonts w:ascii="Arial" w:eastAsia="Arial" w:hAnsi="Arial" w:cs="Arial"/>
          <w:spacing w:val="-1"/>
        </w:rPr>
        <w:t>as</w:t>
      </w:r>
      <w:r w:rsidR="00AB2008">
        <w:rPr>
          <w:rFonts w:ascii="Arial" w:eastAsia="Arial" w:hAnsi="Arial" w:cs="Arial"/>
          <w:spacing w:val="1"/>
        </w:rPr>
        <w:t>k</w:t>
      </w:r>
      <w:r w:rsidR="00AB2008">
        <w:rPr>
          <w:rFonts w:ascii="Arial" w:eastAsia="Arial" w:hAnsi="Arial" w:cs="Arial"/>
        </w:rPr>
        <w:t>an</w:t>
      </w:r>
    </w:p>
    <w:p w:rsidR="00C27D27" w:rsidRDefault="00AB2008">
      <w:pPr>
        <w:spacing w:before="1"/>
        <w:ind w:left="4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</w:p>
    <w:p w:rsidR="00C27D27" w:rsidRDefault="00C27D27">
      <w:pPr>
        <w:spacing w:before="5" w:line="120" w:lineRule="exact"/>
        <w:rPr>
          <w:sz w:val="12"/>
          <w:szCs w:val="12"/>
        </w:rPr>
      </w:pPr>
    </w:p>
    <w:p w:rsidR="00C27D27" w:rsidRDefault="0098407C">
      <w:pPr>
        <w:spacing w:line="220" w:lineRule="exact"/>
        <w:ind w:left="4367"/>
        <w:rPr>
          <w:rFonts w:ascii="Arial" w:eastAsia="Arial" w:hAnsi="Arial" w:cs="Arial"/>
        </w:rPr>
      </w:pPr>
      <w:r w:rsidRPr="0098407C">
        <w:pict>
          <v:group id="_x0000_s1278" style="position:absolute;left:0;text-align:left;margin-left:218.8pt;margin-top:35.9pt;width:0;height:36pt;z-index:-251654144;mso-position-horizontal-relative:page" coordorigin="4376,718" coordsize="0,720">
            <v:shape id="_x0000_s1279" style="position:absolute;left:4376;top:718;width:0;height:720" coordorigin="4376,718" coordsize="0,720" path="m4376,718r,720e" filled="f" strokeweight=".58pt">
              <v:path arrowok="t"/>
            </v:shape>
            <w10:wrap anchorx="page"/>
          </v:group>
        </w:pict>
      </w:r>
      <w:r w:rsidR="00AB2008">
        <w:rPr>
          <w:rFonts w:ascii="Arial" w:eastAsia="Arial" w:hAnsi="Arial" w:cs="Arial"/>
          <w:position w:val="-1"/>
        </w:rPr>
        <w:t>M</w:t>
      </w:r>
      <w:r w:rsidR="00AB2008">
        <w:rPr>
          <w:rFonts w:ascii="Arial" w:eastAsia="Arial" w:hAnsi="Arial" w:cs="Arial"/>
          <w:spacing w:val="-1"/>
          <w:position w:val="-1"/>
        </w:rPr>
        <w:t>e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position w:val="-1"/>
        </w:rPr>
        <w:t>erl</w:t>
      </w:r>
      <w:r w:rsidR="00AB2008">
        <w:rPr>
          <w:rFonts w:ascii="Arial" w:eastAsia="Arial" w:hAnsi="Arial" w:cs="Arial"/>
          <w:spacing w:val="-1"/>
          <w:position w:val="-1"/>
        </w:rPr>
        <w:t>u</w:t>
      </w:r>
      <w:r w:rsidR="00AB2008">
        <w:rPr>
          <w:rFonts w:ascii="Arial" w:eastAsia="Arial" w:hAnsi="Arial" w:cs="Arial"/>
          <w:spacing w:val="3"/>
          <w:position w:val="-1"/>
        </w:rPr>
        <w:t>k</w:t>
      </w:r>
      <w:r w:rsidR="00AB2008">
        <w:rPr>
          <w:rFonts w:ascii="Arial" w:eastAsia="Arial" w:hAnsi="Arial" w:cs="Arial"/>
          <w:position w:val="-1"/>
        </w:rPr>
        <w:t>an</w:t>
      </w:r>
      <w:r w:rsidR="00AB2008">
        <w:rPr>
          <w:rFonts w:ascii="Arial" w:eastAsia="Arial" w:hAnsi="Arial" w:cs="Arial"/>
          <w:spacing w:val="-12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b</w:t>
      </w:r>
      <w:r w:rsidR="00AB2008">
        <w:rPr>
          <w:rFonts w:ascii="Arial" w:eastAsia="Arial" w:hAnsi="Arial" w:cs="Arial"/>
          <w:spacing w:val="-2"/>
          <w:position w:val="-1"/>
        </w:rPr>
        <w:t>i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position w:val="-1"/>
        </w:rPr>
        <w:t>b</w:t>
      </w:r>
      <w:r w:rsidR="00AB2008">
        <w:rPr>
          <w:rFonts w:ascii="Arial" w:eastAsia="Arial" w:hAnsi="Arial" w:cs="Arial"/>
          <w:spacing w:val="-1"/>
          <w:position w:val="-1"/>
        </w:rPr>
        <w:t>i</w:t>
      </w:r>
      <w:r w:rsidR="00AB2008">
        <w:rPr>
          <w:rFonts w:ascii="Arial" w:eastAsia="Arial" w:hAnsi="Arial" w:cs="Arial"/>
          <w:position w:val="-1"/>
        </w:rPr>
        <w:t>n</w:t>
      </w:r>
      <w:r w:rsidR="00AB2008">
        <w:rPr>
          <w:rFonts w:ascii="Arial" w:eastAsia="Arial" w:hAnsi="Arial" w:cs="Arial"/>
          <w:spacing w:val="-1"/>
          <w:position w:val="-1"/>
        </w:rPr>
        <w:t>g</w:t>
      </w:r>
      <w:r w:rsidR="00AB2008">
        <w:rPr>
          <w:rFonts w:ascii="Arial" w:eastAsia="Arial" w:hAnsi="Arial" w:cs="Arial"/>
          <w:position w:val="-1"/>
        </w:rPr>
        <w:t>an</w:t>
      </w:r>
      <w:r w:rsidR="00AB2008">
        <w:rPr>
          <w:rFonts w:ascii="Arial" w:eastAsia="Arial" w:hAnsi="Arial" w:cs="Arial"/>
          <w:spacing w:val="-10"/>
          <w:position w:val="-1"/>
        </w:rPr>
        <w:t xml:space="preserve"> </w:t>
      </w:r>
      <w:r w:rsidR="00AB2008">
        <w:rPr>
          <w:rFonts w:ascii="Arial" w:eastAsia="Arial" w:hAnsi="Arial" w:cs="Arial"/>
          <w:spacing w:val="3"/>
          <w:position w:val="-1"/>
        </w:rPr>
        <w:t>k</w:t>
      </w:r>
      <w:r w:rsidR="00AB2008">
        <w:rPr>
          <w:rFonts w:ascii="Arial" w:eastAsia="Arial" w:hAnsi="Arial" w:cs="Arial"/>
          <w:position w:val="-1"/>
        </w:rPr>
        <w:t>h</w:t>
      </w:r>
      <w:r w:rsidR="00AB2008">
        <w:rPr>
          <w:rFonts w:ascii="Arial" w:eastAsia="Arial" w:hAnsi="Arial" w:cs="Arial"/>
          <w:spacing w:val="-1"/>
          <w:position w:val="-1"/>
        </w:rPr>
        <w:t>u</w:t>
      </w:r>
      <w:r w:rsidR="00AB2008">
        <w:rPr>
          <w:rFonts w:ascii="Arial" w:eastAsia="Arial" w:hAnsi="Arial" w:cs="Arial"/>
          <w:spacing w:val="1"/>
          <w:position w:val="-1"/>
        </w:rPr>
        <w:t>s</w:t>
      </w:r>
      <w:r w:rsidR="00AB2008">
        <w:rPr>
          <w:rFonts w:ascii="Arial" w:eastAsia="Arial" w:hAnsi="Arial" w:cs="Arial"/>
          <w:position w:val="-1"/>
        </w:rPr>
        <w:t>us</w:t>
      </w:r>
      <w:r w:rsidR="00AB2008">
        <w:rPr>
          <w:rFonts w:ascii="Arial" w:eastAsia="Arial" w:hAnsi="Arial" w:cs="Arial"/>
          <w:spacing w:val="-5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u</w:t>
      </w:r>
      <w:r w:rsidR="00AB2008">
        <w:rPr>
          <w:rFonts w:ascii="Arial" w:eastAsia="Arial" w:hAnsi="Arial" w:cs="Arial"/>
          <w:spacing w:val="-1"/>
          <w:position w:val="-1"/>
        </w:rPr>
        <w:t>n</w:t>
      </w:r>
      <w:r w:rsidR="00AB2008">
        <w:rPr>
          <w:rFonts w:ascii="Arial" w:eastAsia="Arial" w:hAnsi="Arial" w:cs="Arial"/>
          <w:position w:val="-1"/>
        </w:rPr>
        <w:t>tuk</w:t>
      </w:r>
      <w:r w:rsidR="00AB2008">
        <w:rPr>
          <w:rFonts w:ascii="Arial" w:eastAsia="Arial" w:hAnsi="Arial" w:cs="Arial"/>
          <w:spacing w:val="-2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b</w:t>
      </w:r>
      <w:r w:rsidR="00AB2008">
        <w:rPr>
          <w:rFonts w:ascii="Arial" w:eastAsia="Arial" w:hAnsi="Arial" w:cs="Arial"/>
          <w:spacing w:val="-1"/>
          <w:position w:val="-1"/>
        </w:rPr>
        <w:t>e</w:t>
      </w:r>
      <w:r w:rsidR="00AB2008">
        <w:rPr>
          <w:rFonts w:ascii="Arial" w:eastAsia="Arial" w:hAnsi="Arial" w:cs="Arial"/>
          <w:spacing w:val="1"/>
          <w:position w:val="-1"/>
        </w:rPr>
        <w:t>r</w:t>
      </w:r>
      <w:r w:rsidR="00AB2008">
        <w:rPr>
          <w:rFonts w:ascii="Arial" w:eastAsia="Arial" w:hAnsi="Arial" w:cs="Arial"/>
          <w:position w:val="-1"/>
        </w:rPr>
        <w:t>h</w:t>
      </w:r>
      <w:r w:rsidR="00AB2008">
        <w:rPr>
          <w:rFonts w:ascii="Arial" w:eastAsia="Arial" w:hAnsi="Arial" w:cs="Arial"/>
          <w:spacing w:val="-1"/>
          <w:position w:val="-1"/>
        </w:rPr>
        <w:t>a</w:t>
      </w:r>
      <w:r w:rsidR="00AB2008">
        <w:rPr>
          <w:rFonts w:ascii="Arial" w:eastAsia="Arial" w:hAnsi="Arial" w:cs="Arial"/>
          <w:spacing w:val="3"/>
          <w:position w:val="-1"/>
        </w:rPr>
        <w:t>s</w:t>
      </w:r>
      <w:r w:rsidR="00AB2008">
        <w:rPr>
          <w:rFonts w:ascii="Arial" w:eastAsia="Arial" w:hAnsi="Arial" w:cs="Arial"/>
          <w:spacing w:val="-1"/>
          <w:position w:val="-1"/>
        </w:rPr>
        <w:t>i</w:t>
      </w:r>
      <w:r w:rsidR="00AB2008">
        <w:rPr>
          <w:rFonts w:ascii="Arial" w:eastAsia="Arial" w:hAnsi="Arial" w:cs="Arial"/>
          <w:position w:val="-1"/>
        </w:rPr>
        <w:t>l</w:t>
      </w:r>
    </w:p>
    <w:p w:rsidR="00C27D27" w:rsidRDefault="00C27D27">
      <w:pPr>
        <w:spacing w:before="6" w:line="220" w:lineRule="exact"/>
        <w:rPr>
          <w:sz w:val="22"/>
          <w:szCs w:val="22"/>
        </w:rPr>
      </w:pPr>
    </w:p>
    <w:p w:rsidR="00C27D27" w:rsidRDefault="00AB2008">
      <w:pPr>
        <w:spacing w:before="34" w:line="220" w:lineRule="exact"/>
        <w:ind w:left="65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7.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erda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so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wa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C27D27" w:rsidRDefault="00C27D27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"/>
        <w:gridCol w:w="3345"/>
        <w:gridCol w:w="5344"/>
      </w:tblGrid>
      <w:tr w:rsidR="00C27D27">
        <w:trPr>
          <w:trHeight w:hRule="exact" w:val="355"/>
        </w:trPr>
        <w:tc>
          <w:tcPr>
            <w:tcW w:w="3634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C27D27" w:rsidRDefault="00C27D27"/>
        </w:tc>
        <w:tc>
          <w:tcPr>
            <w:tcW w:w="53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27D27" w:rsidRDefault="00AB2008">
            <w:pPr>
              <w:spacing w:before="54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</w:p>
        </w:tc>
      </w:tr>
      <w:tr w:rsidR="00C27D27">
        <w:trPr>
          <w:trHeight w:hRule="exact" w:val="355"/>
        </w:trPr>
        <w:tc>
          <w:tcPr>
            <w:tcW w:w="3634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C27D27" w:rsidRDefault="00C27D27"/>
        </w:tc>
        <w:tc>
          <w:tcPr>
            <w:tcW w:w="53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27D27" w:rsidRDefault="00AB2008">
            <w:pPr>
              <w:spacing w:before="54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</w:p>
        </w:tc>
      </w:tr>
      <w:tr w:rsidR="00C27D27">
        <w:trPr>
          <w:trHeight w:hRule="exact" w:val="55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>
            <w:pPr>
              <w:spacing w:before="11" w:line="240" w:lineRule="exact"/>
              <w:rPr>
                <w:sz w:val="24"/>
                <w:szCs w:val="24"/>
              </w:rPr>
            </w:pPr>
          </w:p>
          <w:p w:rsidR="00C27D27" w:rsidRDefault="00AB2008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>
            <w:pPr>
              <w:spacing w:before="16" w:line="240" w:lineRule="exact"/>
              <w:rPr>
                <w:sz w:val="24"/>
                <w:szCs w:val="24"/>
              </w:rPr>
            </w:pPr>
          </w:p>
          <w:p w:rsidR="00C27D27" w:rsidRDefault="00AB2008">
            <w:pPr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/>
        </w:tc>
      </w:tr>
      <w:tr w:rsidR="00C27D27">
        <w:trPr>
          <w:trHeight w:hRule="exact" w:val="1963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C27D27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50"/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                                    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at                                   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p/Fa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                   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 xml:space="preserve">i                                   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  <w:p w:rsidR="00C27D27" w:rsidRDefault="00C27D27">
            <w:pPr>
              <w:spacing w:before="3" w:line="100" w:lineRule="exact"/>
              <w:rPr>
                <w:sz w:val="10"/>
                <w:szCs w:val="10"/>
              </w:rPr>
            </w:pPr>
          </w:p>
          <w:p w:rsidR="00C27D27" w:rsidRDefault="00AB2008">
            <w:pPr>
              <w:ind w:left="112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- 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n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C27D27" w:rsidRDefault="00C27D27">
            <w:pPr>
              <w:spacing w:before="6" w:line="100" w:lineRule="exact"/>
              <w:rPr>
                <w:sz w:val="11"/>
                <w:szCs w:val="11"/>
              </w:rPr>
            </w:pPr>
          </w:p>
          <w:p w:rsidR="00C27D27" w:rsidRDefault="00AB2008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</w:tbl>
    <w:p w:rsidR="00C27D27" w:rsidRDefault="00C27D27">
      <w:pPr>
        <w:spacing w:before="8" w:line="120" w:lineRule="exact"/>
        <w:rPr>
          <w:sz w:val="13"/>
          <w:szCs w:val="13"/>
        </w:rPr>
      </w:pPr>
    </w:p>
    <w:p w:rsidR="00C27D27" w:rsidRDefault="0098407C">
      <w:pPr>
        <w:spacing w:before="34" w:line="220" w:lineRule="exact"/>
        <w:ind w:left="5274"/>
        <w:rPr>
          <w:rFonts w:ascii="Arial" w:eastAsia="Arial" w:hAnsi="Arial" w:cs="Arial"/>
        </w:rPr>
      </w:pPr>
      <w:r w:rsidRPr="0098407C">
        <w:pict>
          <v:group id="_x0000_s1263" style="position:absolute;left:0;text-align:left;margin-left:411.25pt;margin-top:-7.7pt;width:30.95pt;height:21.8pt;z-index:-251653120;mso-position-horizontal-relative:page" coordorigin="8225,-154" coordsize="619,436">
            <v:group id="_x0000_s1264" style="position:absolute;left:8236;top:-143;width:295;height:0" coordorigin="8236,-143" coordsize="295,0">
              <v:shape id="_x0000_s1277" style="position:absolute;left:8236;top:-143;width:295;height:0" coordorigin="8236,-143" coordsize="295,0" path="m8236,-143r295,e" filled="f" strokeweight=".20464mm">
                <v:path arrowok="t"/>
              </v:shape>
              <v:group id="_x0000_s1265" style="position:absolute;left:8541;top:-143;width:293;height:0" coordorigin="8541,-143" coordsize="293,0">
                <v:shape id="_x0000_s1276" style="position:absolute;left:8541;top:-143;width:293;height:0" coordorigin="8541,-143" coordsize="293,0" path="m8541,-143r292,e" filled="f" strokeweight=".20464mm">
                  <v:path arrowok="t"/>
                </v:shape>
                <v:group id="_x0000_s1266" style="position:absolute;left:8231;top:-148;width:0;height:425" coordorigin="8231,-148" coordsize="0,425">
                  <v:shape id="_x0000_s1275" style="position:absolute;left:8231;top:-148;width:0;height:425" coordorigin="8231,-148" coordsize="0,425" path="m8231,-148r,425e" filled="f" strokeweight=".58pt">
                    <v:path arrowok="t"/>
                  </v:shape>
                  <v:group id="_x0000_s1267" style="position:absolute;left:8536;top:-148;width:0;height:425" coordorigin="8536,-148" coordsize="0,425">
                    <v:shape id="_x0000_s1274" style="position:absolute;left:8536;top:-148;width:0;height:425" coordorigin="8536,-148" coordsize="0,425" path="m8536,-148r,425e" filled="f" strokeweight=".58pt">
                      <v:path arrowok="t"/>
                    </v:shape>
                    <v:group id="_x0000_s1268" style="position:absolute;left:8838;top:-148;width:0;height:425" coordorigin="8838,-148" coordsize="0,425">
                      <v:shape id="_x0000_s1273" style="position:absolute;left:8838;top:-148;width:0;height:425" coordorigin="8838,-148" coordsize="0,425" path="m8838,-148r,425e" filled="f" strokeweight=".58pt">
                        <v:path arrowok="t"/>
                      </v:shape>
                      <v:group id="_x0000_s1269" style="position:absolute;left:8236;top:272;width:295;height:0" coordorigin="8236,272" coordsize="295,0">
                        <v:shape id="_x0000_s1272" style="position:absolute;left:8236;top:272;width:295;height:0" coordorigin="8236,272" coordsize="295,0" path="m8236,272r295,e" filled="f" strokeweight=".58pt">
                          <v:path arrowok="t"/>
                        </v:shape>
                        <v:group id="_x0000_s1270" style="position:absolute;left:8541;top:272;width:293;height:0" coordorigin="8541,272" coordsize="293,0">
                          <v:shape id="_x0000_s1271" style="position:absolute;left:8541;top:272;width:293;height:0" coordorigin="8541,272" coordsize="293,0" path="m8541,272r292,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236" style="position:absolute;left:0;text-align:left;margin-left:502.25pt;margin-top:-7.7pt;width:61.2pt;height:21.8pt;z-index:-251652096;mso-position-horizontal-relative:page" coordorigin="10045,-154" coordsize="1224,436">
            <v:group id="_x0000_s1237" style="position:absolute;left:10056;top:-143;width:293;height:0" coordorigin="10056,-143" coordsize="293,0">
              <v:shape id="_x0000_s1262" style="position:absolute;left:10056;top:-143;width:293;height:0" coordorigin="10056,-143" coordsize="293,0" path="m10056,-143r292,e" filled="f" strokeweight=".20464mm">
                <v:path arrowok="t"/>
              </v:shape>
              <v:group id="_x0000_s1238" style="position:absolute;left:10358;top:-143;width:293;height:0" coordorigin="10358,-143" coordsize="293,0">
                <v:shape id="_x0000_s1261" style="position:absolute;left:10358;top:-143;width:293;height:0" coordorigin="10358,-143" coordsize="293,0" path="m10358,-143r293,e" filled="f" strokeweight=".20464mm">
                  <v:path arrowok="t"/>
                </v:shape>
                <v:group id="_x0000_s1239" style="position:absolute;left:10660;top:-143;width:295;height:0" coordorigin="10660,-143" coordsize="295,0">
                  <v:shape id="_x0000_s1260" style="position:absolute;left:10660;top:-143;width:295;height:0" coordorigin="10660,-143" coordsize="295,0" path="m10660,-143r296,e" filled="f" strokeweight=".20464mm">
                    <v:path arrowok="t"/>
                  </v:shape>
                  <v:group id="_x0000_s1240" style="position:absolute;left:10965;top:-143;width:293;height:0" coordorigin="10965,-143" coordsize="293,0">
                    <v:shape id="_x0000_s1259" style="position:absolute;left:10965;top:-143;width:293;height:0" coordorigin="10965,-143" coordsize="293,0" path="m10965,-143r293,e" filled="f" strokeweight=".20464mm">
                      <v:path arrowok="t"/>
                    </v:shape>
                    <v:group id="_x0000_s1241" style="position:absolute;left:10051;top:-148;width:0;height:425" coordorigin="10051,-148" coordsize="0,425">
                      <v:shape id="_x0000_s1258" style="position:absolute;left:10051;top:-148;width:0;height:425" coordorigin="10051,-148" coordsize="0,425" path="m10051,-148r,425e" filled="f" strokeweight=".58pt">
                        <v:path arrowok="t"/>
                      </v:shape>
                      <v:group id="_x0000_s1242" style="position:absolute;left:10353;top:-148;width:0;height:425" coordorigin="10353,-148" coordsize="0,425">
                        <v:shape id="_x0000_s1257" style="position:absolute;left:10353;top:-148;width:0;height:425" coordorigin="10353,-148" coordsize="0,425" path="m10353,-148r,425e" filled="f" strokeweight=".58pt">
                          <v:path arrowok="t"/>
                        </v:shape>
                        <v:group id="_x0000_s1243" style="position:absolute;left:10656;top:-148;width:0;height:425" coordorigin="10656,-148" coordsize="0,425">
                          <v:shape id="_x0000_s1256" style="position:absolute;left:10656;top:-148;width:0;height:425" coordorigin="10656,-148" coordsize="0,425" path="m10656,-148r,425e" filled="f" strokeweight=".58pt">
                            <v:path arrowok="t"/>
                          </v:shape>
                          <v:group id="_x0000_s1244" style="position:absolute;left:10960;top:-148;width:0;height:425" coordorigin="10960,-148" coordsize="0,425">
                            <v:shape id="_x0000_s1255" style="position:absolute;left:10960;top:-148;width:0;height:425" coordorigin="10960,-148" coordsize="0,425" path="m10960,-148r,425e" filled="f" strokeweight=".58pt">
                              <v:path arrowok="t"/>
                            </v:shape>
                            <v:group id="_x0000_s1245" style="position:absolute;left:11263;top:-148;width:0;height:425" coordorigin="11263,-148" coordsize="0,425">
                              <v:shape id="_x0000_s1254" style="position:absolute;left:11263;top:-148;width:0;height:425" coordorigin="11263,-148" coordsize="0,425" path="m11263,-148r,425e" filled="f" strokeweight=".58pt">
                                <v:path arrowok="t"/>
                              </v:shape>
                              <v:group id="_x0000_s1246" style="position:absolute;left:10056;top:272;width:293;height:0" coordorigin="10056,272" coordsize="293,0">
                                <v:shape id="_x0000_s1253" style="position:absolute;left:10056;top:272;width:293;height:0" coordorigin="10056,272" coordsize="293,0" path="m10056,272r292,e" filled="f" strokeweight=".58pt">
                                  <v:path arrowok="t"/>
                                </v:shape>
                                <v:group id="_x0000_s1247" style="position:absolute;left:10358;top:272;width:293;height:0" coordorigin="10358,272" coordsize="293,0">
                                  <v:shape id="_x0000_s1252" style="position:absolute;left:10358;top:272;width:293;height:0" coordorigin="10358,272" coordsize="293,0" path="m10358,272r293,e" filled="f" strokeweight=".58pt">
                                    <v:path arrowok="t"/>
                                  </v:shape>
                                  <v:group id="_x0000_s1248" style="position:absolute;left:10660;top:272;width:295;height:0" coordorigin="10660,272" coordsize="295,0">
                                    <v:shape id="_x0000_s1251" style="position:absolute;left:10660;top:272;width:295;height:0" coordorigin="10660,272" coordsize="295,0" path="m10660,272r296,e" filled="f" strokeweight=".58pt">
                                      <v:path arrowok="t"/>
                                    </v:shape>
                                    <v:group id="_x0000_s1249" style="position:absolute;left:10965;top:272;width:293;height:0" coordorigin="10965,272" coordsize="293,0">
                                      <v:shape id="_x0000_s1250" style="position:absolute;left:10965;top:272;width:293;height:0" coordorigin="10965,272" coordsize="293,0" path="m10965,272r293,e" filled="f" strokeweight=".58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225" style="position:absolute;left:0;text-align:left;margin-left:456.75pt;margin-top:-7.7pt;width:30.95pt;height:21.8pt;z-index:-251651072;mso-position-horizontal-relative:page" coordorigin="9135,-154" coordsize="619,436">
            <v:group id="_x0000_s1226" style="position:absolute;left:9141;top:-148;width:0;height:425" coordorigin="9141,-148" coordsize="0,425">
              <v:shape id="_x0000_s1235" style="position:absolute;left:9141;top:-148;width:0;height:425" coordorigin="9141,-148" coordsize="0,425" path="m9141,-148r,425e" filled="f" strokeweight=".58pt">
                <v:path arrowok="t"/>
              </v:shape>
              <v:group id="_x0000_s1227" style="position:absolute;left:9444;top:-148;width:0;height:425" coordorigin="9444,-148" coordsize="0,425">
                <v:shape id="_x0000_s1234" style="position:absolute;left:9444;top:-148;width:0;height:425" coordorigin="9444,-148" coordsize="0,425" path="m9444,-148r,425e" filled="f" strokeweight=".58pt">
                  <v:path arrowok="t"/>
                </v:shape>
                <v:group id="_x0000_s1228" style="position:absolute;left:9145;top:272;width:293;height:0" coordorigin="9145,272" coordsize="293,0">
                  <v:shape id="_x0000_s1233" style="position:absolute;left:9145;top:272;width:293;height:0" coordorigin="9145,272" coordsize="293,0" path="m9145,272r294,e" filled="f" strokeweight=".58pt">
                    <v:path arrowok="t"/>
                  </v:shape>
                  <v:group id="_x0000_s1229" style="position:absolute;left:9748;top:-148;width:0;height:425" coordorigin="9748,-148" coordsize="0,425">
                    <v:shape id="_x0000_s1232" style="position:absolute;left:9748;top:-148;width:0;height:425" coordorigin="9748,-148" coordsize="0,425" path="m9748,-148r,425e" filled="f" strokeweight=".58pt">
                      <v:path arrowok="t"/>
                    </v:shape>
                    <v:group id="_x0000_s1230" style="position:absolute;left:9448;top:272;width:295;height:0" coordorigin="9448,272" coordsize="295,0">
                      <v:shape id="_x0000_s1231" style="position:absolute;left:9448;top:272;width:295;height:0" coordorigin="9448,272" coordsize="295,0" path="m9448,272r296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position w:val="-1"/>
        </w:rPr>
        <w:t>………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 xml:space="preserve">………   </w:t>
      </w:r>
      <w:r w:rsidR="00AB2008">
        <w:rPr>
          <w:rFonts w:ascii="Arial" w:eastAsia="Arial" w:hAnsi="Arial" w:cs="Arial"/>
          <w:spacing w:val="49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 xml:space="preserve">,              </w:t>
      </w:r>
      <w:r w:rsidR="00AB2008">
        <w:rPr>
          <w:rFonts w:ascii="Arial" w:eastAsia="Arial" w:hAnsi="Arial" w:cs="Arial"/>
          <w:spacing w:val="25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 xml:space="preserve">,              </w:t>
      </w:r>
      <w:r w:rsidR="00AB2008">
        <w:rPr>
          <w:rFonts w:ascii="Arial" w:eastAsia="Arial" w:hAnsi="Arial" w:cs="Arial"/>
          <w:spacing w:val="23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,</w:t>
      </w:r>
    </w:p>
    <w:p w:rsidR="00C27D27" w:rsidRDefault="00C27D27">
      <w:pPr>
        <w:spacing w:before="8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AB2008">
      <w:pPr>
        <w:spacing w:before="34"/>
        <w:ind w:left="527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…………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5"/>
          <w:w w:val="99"/>
          <w:u w:val="single" w:color="000000"/>
        </w:rPr>
        <w:t xml:space="preserve"> </w:t>
      </w:r>
    </w:p>
    <w:p w:rsidR="00C27D27" w:rsidRDefault="00AB2008">
      <w:pPr>
        <w:spacing w:line="180" w:lineRule="exact"/>
        <w:ind w:left="52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anga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C27D27" w:rsidRDefault="00C27D27">
      <w:pPr>
        <w:spacing w:before="9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p w:rsidR="00C27D27" w:rsidRDefault="00AB2008">
      <w:pPr>
        <w:spacing w:before="40"/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ih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yan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i</w:t>
      </w:r>
    </w:p>
    <w:p w:rsidR="00C27D27" w:rsidRDefault="0098407C">
      <w:pPr>
        <w:spacing w:before="1"/>
        <w:ind w:left="1676"/>
        <w:rPr>
          <w:rFonts w:ascii="Arial" w:eastAsia="Arial" w:hAnsi="Arial" w:cs="Arial"/>
          <w:sz w:val="16"/>
          <w:szCs w:val="16"/>
        </w:rPr>
        <w:sectPr w:rsidR="00C27D27">
          <w:type w:val="continuous"/>
          <w:pgSz w:w="12240" w:h="18720"/>
          <w:pgMar w:top="1780" w:right="360" w:bottom="280" w:left="480" w:header="720" w:footer="720" w:gutter="0"/>
          <w:cols w:space="720"/>
        </w:sectPr>
      </w:pPr>
      <w:r w:rsidRPr="0098407C">
        <w:pict>
          <v:group id="_x0000_s1204" style="position:absolute;left:0;text-align:left;margin-left:52.1pt;margin-top:-12.65pt;width:513.7pt;height:22.8pt;z-index:-251650048;mso-position-horizontal-relative:page" coordorigin="1042,-253" coordsize="10274,456">
            <v:group id="_x0000_s1205" style="position:absolute;left:1061;top:-243;width:4578;height:0" coordorigin="1061,-243" coordsize="4578,0">
              <v:shape id="_x0000_s1224" style="position:absolute;left:1061;top:-243;width:4578;height:0" coordorigin="1061,-243" coordsize="4578,0" path="m1061,-243r4578,e" filled="f" strokeweight=".20464mm">
                <v:path arrowok="t"/>
              </v:shape>
              <v:group id="_x0000_s1206" style="position:absolute;left:5639;top:-243;width:10;height:0" coordorigin="5639,-243" coordsize="10,0">
                <v:shape id="_x0000_s1223" style="position:absolute;left:5639;top:-243;width:10;height:0" coordorigin="5639,-243" coordsize="10,0" path="m5639,-243r9,e" filled="f" strokeweight=".20464mm">
                  <v:path arrowok="t"/>
                </v:shape>
                <v:group id="_x0000_s1207" style="position:absolute;left:5648;top:-243;width:5615;height:0" coordorigin="5648,-243" coordsize="5615,0">
                  <v:shape id="_x0000_s1222" style="position:absolute;left:5648;top:-243;width:5615;height:0" coordorigin="5648,-243" coordsize="5615,0" path="m5648,-243r5615,e" filled="f" strokeweight=".20464mm">
                    <v:path arrowok="t"/>
                  </v:shape>
                  <v:group id="_x0000_s1208" style="position:absolute;left:11263;top:-243;width:10;height:0" coordorigin="11263,-243" coordsize="10,0">
                    <v:shape id="_x0000_s1221" style="position:absolute;left:11263;top:-243;width:10;height:0" coordorigin="11263,-243" coordsize="10,0" path="m11263,-243r9,e" filled="f" strokeweight=".20464mm">
                      <v:path arrowok="t"/>
                    </v:shape>
                    <v:group id="_x0000_s1209" style="position:absolute;left:11272;top:-243;width:5;height:0" coordorigin="11272,-243" coordsize="5,0">
                      <v:shape id="_x0000_s1220" style="position:absolute;left:11272;top:-243;width:5;height:0" coordorigin="11272,-243" coordsize="5,0" path="m11272,-243r5,e" filled="f" strokeweight=".20464mm">
                        <v:path arrowok="t"/>
                      </v:shape>
                      <v:group id="_x0000_s1210" style="position:absolute;left:11277;top:-243;width:10;height:0" coordorigin="11277,-243" coordsize="10,0">
                        <v:shape id="_x0000_s1219" style="position:absolute;left:11277;top:-243;width:10;height:0" coordorigin="11277,-243" coordsize="10,0" path="m11277,-243r10,e" filled="f" strokeweight=".20464mm">
                          <v:path arrowok="t"/>
                        </v:shape>
                        <v:group id="_x0000_s1211" style="position:absolute;left:11287;top:-243;width:19;height:0" coordorigin="11287,-243" coordsize="19,0">
                          <v:shape id="_x0000_s1218" style="position:absolute;left:11287;top:-243;width:19;height:0" coordorigin="11287,-243" coordsize="19,0" path="m11287,-243r19,e" filled="f" strokeweight=".20464mm">
                            <v:path arrowok="t"/>
                          </v:shape>
                          <v:group id="_x0000_s1212" style="position:absolute;left:1048;top:-247;width:0;height:444" coordorigin="1048,-247" coordsize="0,444">
                            <v:shape id="_x0000_s1217" style="position:absolute;left:1048;top:-247;width:0;height:444" coordorigin="1048,-247" coordsize="0,444" path="m1048,-247r,444e" filled="f" strokeweight=".58pt">
                              <v:path arrowok="t"/>
                            </v:shape>
                            <v:group id="_x0000_s1213" style="position:absolute;left:1051;top:192;width:10255;height:0" coordorigin="1051,192" coordsize="10255,0">
                              <v:shape id="_x0000_s1216" style="position:absolute;left:1051;top:192;width:10255;height:0" coordorigin="1051,192" coordsize="10255,0" path="m1051,192r10255,e" filled="f" strokeweight=".58pt">
                                <v:path arrowok="t"/>
                              </v:shape>
                              <v:group id="_x0000_s1214" style="position:absolute;left:11311;top:-247;width:0;height:444" coordorigin="11311,-247" coordsize="0,444">
                                <v:shape id="_x0000_s1215" style="position:absolute;left:11311;top:-247;width:0;height:444" coordorigin="11311,-247" coordsize="0,444" path="m11311,-247r,444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sz w:val="16"/>
          <w:szCs w:val="16"/>
        </w:rPr>
        <w:t xml:space="preserve">-  </w:t>
      </w:r>
      <w:r w:rsidR="00AB2008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z w:val="16"/>
          <w:szCs w:val="16"/>
        </w:rPr>
        <w:t>Tul</w:t>
      </w:r>
      <w:r w:rsidR="00AB2008">
        <w:rPr>
          <w:rFonts w:ascii="Arial" w:eastAsia="Arial" w:hAnsi="Arial" w:cs="Arial"/>
          <w:spacing w:val="-2"/>
          <w:sz w:val="16"/>
          <w:szCs w:val="16"/>
        </w:rPr>
        <w:t>i</w:t>
      </w:r>
      <w:r w:rsidR="00AB2008">
        <w:rPr>
          <w:rFonts w:ascii="Arial" w:eastAsia="Arial" w:hAnsi="Arial" w:cs="Arial"/>
          <w:sz w:val="16"/>
          <w:szCs w:val="16"/>
        </w:rPr>
        <w:t>s</w:t>
      </w:r>
      <w:r w:rsidR="00AB200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denga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huru</w:t>
      </w:r>
      <w:r w:rsidR="00AB2008">
        <w:rPr>
          <w:rFonts w:ascii="Arial" w:eastAsia="Arial" w:hAnsi="Arial" w:cs="Arial"/>
          <w:sz w:val="16"/>
          <w:szCs w:val="16"/>
        </w:rPr>
        <w:t xml:space="preserve">f </w:t>
      </w:r>
      <w:r w:rsidR="00AB2008">
        <w:rPr>
          <w:rFonts w:ascii="Arial" w:eastAsia="Arial" w:hAnsi="Arial" w:cs="Arial"/>
          <w:spacing w:val="-1"/>
          <w:sz w:val="16"/>
          <w:szCs w:val="16"/>
        </w:rPr>
        <w:t>ba</w:t>
      </w:r>
      <w:r w:rsidR="00AB2008">
        <w:rPr>
          <w:rFonts w:ascii="Arial" w:eastAsia="Arial" w:hAnsi="Arial" w:cs="Arial"/>
          <w:sz w:val="16"/>
          <w:szCs w:val="16"/>
        </w:rPr>
        <w:t>lok</w:t>
      </w:r>
      <w:r w:rsidR="00AB200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3"/>
          <w:sz w:val="16"/>
          <w:szCs w:val="16"/>
        </w:rPr>
        <w:t>m</w:t>
      </w:r>
      <w:r w:rsidR="00AB2008">
        <w:rPr>
          <w:rFonts w:ascii="Arial" w:eastAsia="Arial" w:hAnsi="Arial" w:cs="Arial"/>
          <w:spacing w:val="-1"/>
          <w:sz w:val="16"/>
          <w:szCs w:val="16"/>
        </w:rPr>
        <w:t>engg</w:t>
      </w:r>
      <w:r w:rsidR="00AB2008">
        <w:rPr>
          <w:rFonts w:ascii="Arial" w:eastAsia="Arial" w:hAnsi="Arial" w:cs="Arial"/>
          <w:spacing w:val="-3"/>
          <w:sz w:val="16"/>
          <w:szCs w:val="16"/>
        </w:rPr>
        <w:t>u</w:t>
      </w:r>
      <w:r w:rsidR="00AB2008">
        <w:rPr>
          <w:rFonts w:ascii="Arial" w:eastAsia="Arial" w:hAnsi="Arial" w:cs="Arial"/>
          <w:spacing w:val="-1"/>
          <w:sz w:val="16"/>
          <w:szCs w:val="16"/>
        </w:rPr>
        <w:t>na</w:t>
      </w:r>
      <w:r w:rsidR="00AB2008">
        <w:rPr>
          <w:rFonts w:ascii="Arial" w:eastAsia="Arial" w:hAnsi="Arial" w:cs="Arial"/>
          <w:spacing w:val="1"/>
          <w:sz w:val="16"/>
          <w:szCs w:val="16"/>
        </w:rPr>
        <w:t>k</w:t>
      </w:r>
      <w:r w:rsidR="00AB2008">
        <w:rPr>
          <w:rFonts w:ascii="Arial" w:eastAsia="Arial" w:hAnsi="Arial" w:cs="Arial"/>
          <w:spacing w:val="-1"/>
          <w:sz w:val="16"/>
          <w:szCs w:val="16"/>
        </w:rPr>
        <w:t>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AB2008">
        <w:rPr>
          <w:rFonts w:ascii="Arial" w:eastAsia="Arial" w:hAnsi="Arial" w:cs="Arial"/>
          <w:sz w:val="16"/>
          <w:szCs w:val="16"/>
        </w:rPr>
        <w:t>i</w:t>
      </w:r>
      <w:r w:rsidR="00AB2008">
        <w:rPr>
          <w:rFonts w:ascii="Arial" w:eastAsia="Arial" w:hAnsi="Arial" w:cs="Arial"/>
          <w:spacing w:val="-3"/>
          <w:sz w:val="16"/>
          <w:szCs w:val="16"/>
        </w:rPr>
        <w:t>n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z w:val="16"/>
          <w:szCs w:val="16"/>
        </w:rPr>
        <w:t>a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h</w:t>
      </w:r>
      <w:r w:rsidR="00AB2008">
        <w:rPr>
          <w:rFonts w:ascii="Arial" w:eastAsia="Arial" w:hAnsi="Arial" w:cs="Arial"/>
          <w:spacing w:val="-2"/>
          <w:sz w:val="16"/>
          <w:szCs w:val="16"/>
        </w:rPr>
        <w:t>i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3"/>
          <w:sz w:val="16"/>
          <w:szCs w:val="16"/>
        </w:rPr>
        <w:t>a</w:t>
      </w:r>
      <w:r w:rsidR="00AB2008">
        <w:rPr>
          <w:rFonts w:ascii="Arial" w:eastAsia="Arial" w:hAnsi="Arial" w:cs="Arial"/>
          <w:sz w:val="16"/>
          <w:szCs w:val="16"/>
        </w:rPr>
        <w:t>m</w:t>
      </w:r>
      <w:r w:rsidR="00AB2008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da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3"/>
          <w:sz w:val="16"/>
          <w:szCs w:val="16"/>
        </w:rPr>
        <w:t>m</w:t>
      </w:r>
      <w:r w:rsidR="00AB2008">
        <w:rPr>
          <w:rFonts w:ascii="Arial" w:eastAsia="Arial" w:hAnsi="Arial" w:cs="Arial"/>
          <w:spacing w:val="-3"/>
          <w:sz w:val="16"/>
          <w:szCs w:val="16"/>
        </w:rPr>
        <w:t>a</w:t>
      </w:r>
      <w:r w:rsidR="00AB2008">
        <w:rPr>
          <w:rFonts w:ascii="Arial" w:eastAsia="Arial" w:hAnsi="Arial" w:cs="Arial"/>
          <w:spacing w:val="1"/>
          <w:sz w:val="16"/>
          <w:szCs w:val="16"/>
        </w:rPr>
        <w:t>s</w:t>
      </w:r>
      <w:r w:rsidR="00AB2008">
        <w:rPr>
          <w:rFonts w:ascii="Arial" w:eastAsia="Arial" w:hAnsi="Arial" w:cs="Arial"/>
          <w:spacing w:val="-3"/>
          <w:sz w:val="16"/>
          <w:szCs w:val="16"/>
        </w:rPr>
        <w:t>u</w:t>
      </w:r>
      <w:r w:rsidR="00AB2008">
        <w:rPr>
          <w:rFonts w:ascii="Arial" w:eastAsia="Arial" w:hAnsi="Arial" w:cs="Arial"/>
          <w:spacing w:val="1"/>
          <w:sz w:val="16"/>
          <w:szCs w:val="16"/>
        </w:rPr>
        <w:t>kk</w:t>
      </w:r>
      <w:r w:rsidR="00AB2008">
        <w:rPr>
          <w:rFonts w:ascii="Arial" w:eastAsia="Arial" w:hAnsi="Arial" w:cs="Arial"/>
          <w:spacing w:val="-1"/>
          <w:sz w:val="16"/>
          <w:szCs w:val="16"/>
        </w:rPr>
        <w:t>a</w:t>
      </w:r>
      <w:r w:rsidR="00AB2008">
        <w:rPr>
          <w:rFonts w:ascii="Arial" w:eastAsia="Arial" w:hAnsi="Arial" w:cs="Arial"/>
          <w:sz w:val="16"/>
          <w:szCs w:val="16"/>
        </w:rPr>
        <w:t>n</w:t>
      </w:r>
      <w:r w:rsidR="00AB200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1"/>
          <w:sz w:val="16"/>
          <w:szCs w:val="16"/>
        </w:rPr>
        <w:t>da</w:t>
      </w:r>
      <w:r w:rsidR="00AB2008">
        <w:rPr>
          <w:rFonts w:ascii="Arial" w:eastAsia="Arial" w:hAnsi="Arial" w:cs="Arial"/>
          <w:sz w:val="16"/>
          <w:szCs w:val="16"/>
        </w:rPr>
        <w:t>lam</w:t>
      </w:r>
      <w:r w:rsidR="00AB200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-3"/>
          <w:sz w:val="16"/>
          <w:szCs w:val="16"/>
        </w:rPr>
        <w:t>a</w:t>
      </w:r>
      <w:r w:rsidR="00AB2008">
        <w:rPr>
          <w:rFonts w:ascii="Arial" w:eastAsia="Arial" w:hAnsi="Arial" w:cs="Arial"/>
          <w:spacing w:val="3"/>
          <w:sz w:val="16"/>
          <w:szCs w:val="16"/>
        </w:rPr>
        <w:t>m</w:t>
      </w:r>
      <w:r w:rsidR="00AB2008">
        <w:rPr>
          <w:rFonts w:ascii="Arial" w:eastAsia="Arial" w:hAnsi="Arial" w:cs="Arial"/>
          <w:spacing w:val="-1"/>
          <w:sz w:val="16"/>
          <w:szCs w:val="16"/>
        </w:rPr>
        <w:t>p</w:t>
      </w:r>
      <w:r w:rsidR="00AB2008">
        <w:rPr>
          <w:rFonts w:ascii="Arial" w:eastAsia="Arial" w:hAnsi="Arial" w:cs="Arial"/>
          <w:sz w:val="16"/>
          <w:szCs w:val="16"/>
        </w:rPr>
        <w:t>lop</w:t>
      </w:r>
      <w:r w:rsidR="00AB200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1"/>
          <w:sz w:val="16"/>
          <w:szCs w:val="16"/>
        </w:rPr>
        <w:t>er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3"/>
          <w:sz w:val="16"/>
          <w:szCs w:val="16"/>
        </w:rPr>
        <w:t>u</w:t>
      </w:r>
      <w:r w:rsidR="00AB2008">
        <w:rPr>
          <w:rFonts w:ascii="Arial" w:eastAsia="Arial" w:hAnsi="Arial" w:cs="Arial"/>
          <w:spacing w:val="1"/>
          <w:sz w:val="16"/>
          <w:szCs w:val="16"/>
        </w:rPr>
        <w:t>t</w:t>
      </w:r>
      <w:r w:rsidR="00AB2008">
        <w:rPr>
          <w:rFonts w:ascii="Arial" w:eastAsia="Arial" w:hAnsi="Arial" w:cs="Arial"/>
          <w:spacing w:val="-1"/>
          <w:sz w:val="16"/>
          <w:szCs w:val="16"/>
        </w:rPr>
        <w:t>u</w:t>
      </w:r>
      <w:r w:rsidR="00AB2008">
        <w:rPr>
          <w:rFonts w:ascii="Arial" w:eastAsia="Arial" w:hAnsi="Arial" w:cs="Arial"/>
          <w:sz w:val="16"/>
          <w:szCs w:val="16"/>
        </w:rPr>
        <w:t>p</w:t>
      </w:r>
    </w:p>
    <w:tbl>
      <w:tblPr>
        <w:tblpPr w:leftFromText="180" w:rightFromText="180" w:vertAnchor="page" w:horzAnchor="margin" w:tblpXSpec="center" w:tblpY="292"/>
        <w:tblW w:w="11448" w:type="dxa"/>
        <w:tblLook w:val="04A0"/>
      </w:tblPr>
      <w:tblGrid>
        <w:gridCol w:w="1843"/>
        <w:gridCol w:w="9605"/>
      </w:tblGrid>
      <w:tr w:rsidR="005B1182" w:rsidRPr="008F2D47" w:rsidTr="001376AF">
        <w:trPr>
          <w:trHeight w:val="2129"/>
        </w:trPr>
        <w:tc>
          <w:tcPr>
            <w:tcW w:w="1843" w:type="dxa"/>
          </w:tcPr>
          <w:p w:rsidR="005B1182" w:rsidRPr="008F2D47" w:rsidRDefault="0098407C" w:rsidP="005B1182">
            <w:pPr>
              <w:tabs>
                <w:tab w:val="left" w:pos="-180"/>
              </w:tabs>
              <w:rPr>
                <w:lang w:val="it-IT"/>
              </w:rPr>
            </w:pPr>
            <w:r w:rsidRPr="0098407C">
              <w:rPr>
                <w:noProof/>
                <w:sz w:val="10"/>
                <w:szCs w:val="10"/>
              </w:rPr>
              <w:lastRenderedPageBreak/>
              <w:pict>
                <v:shape id="_x0000_s1713" type="#_x0000_t32" style="position:absolute;margin-left:10.85pt;margin-top:97.75pt;width:552.9pt;height:.05pt;z-index:251681792" o:connectortype="straight" strokeweight="2.25pt"/>
              </w:pict>
            </w:r>
            <w:r w:rsidR="005B1182">
              <w:rPr>
                <w:noProof/>
                <w:sz w:val="10"/>
                <w:szCs w:val="10"/>
                <w:lang w:val="id-ID" w:eastAsia="id-ID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9390</wp:posOffset>
                  </wp:positionH>
                  <wp:positionV relativeFrom="paragraph">
                    <wp:posOffset>41964</wp:posOffset>
                  </wp:positionV>
                  <wp:extent cx="1133461" cy="1128409"/>
                  <wp:effectExtent l="19050" t="0" r="0" b="0"/>
                  <wp:wrapNone/>
                  <wp:docPr id="14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61" cy="112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5" w:type="dxa"/>
          </w:tcPr>
          <w:p w:rsidR="006C2561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KEMENTERIAN RISET, TEKNOLOGI, DAN PENDIDIKAN TINGGI</w:t>
            </w:r>
          </w:p>
          <w:p w:rsidR="006C2561" w:rsidRPr="005B1182" w:rsidRDefault="006C2561" w:rsidP="006C2561">
            <w:pPr>
              <w:tabs>
                <w:tab w:val="left" w:pos="-180"/>
                <w:tab w:val="left" w:pos="260"/>
                <w:tab w:val="center" w:pos="4853"/>
              </w:tabs>
              <w:ind w:left="142"/>
              <w:jc w:val="both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UNIVERSITAS BRAWIJAYA</w:t>
            </w: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  <w:r w:rsidRPr="005B1182">
              <w:rPr>
                <w:sz w:val="24"/>
                <w:szCs w:val="24"/>
                <w:lang w:val="it-IT"/>
              </w:rPr>
              <w:t>FAKULTAS PETERNAKAN</w:t>
            </w:r>
            <w:r w:rsidRPr="005B1182">
              <w:rPr>
                <w:sz w:val="24"/>
                <w:szCs w:val="24"/>
                <w:lang w:val="id-ID"/>
              </w:rPr>
              <w:t xml:space="preserve"> PROGRAM PASCASARJANA 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Jl. Veteran , Malang (65145), Indonesia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Telp. (0341) 553513, 551611 Pes. 211 fax.(0341) 584727</w:t>
            </w:r>
          </w:p>
          <w:p w:rsidR="005B1182" w:rsidRPr="008F2D47" w:rsidRDefault="006C2561" w:rsidP="006C2561">
            <w:pPr>
              <w:tabs>
                <w:tab w:val="left" w:pos="-180"/>
              </w:tabs>
              <w:ind w:left="142"/>
              <w:rPr>
                <w:lang w:val="it-IT"/>
              </w:rPr>
            </w:pPr>
            <w:r w:rsidRPr="00A65A04">
              <w:rPr>
                <w:b/>
                <w:color w:val="000000"/>
              </w:rPr>
              <w:t xml:space="preserve">E-mail </w:t>
            </w:r>
            <w:r w:rsidRPr="00A65A04">
              <w:rPr>
                <w:b/>
              </w:rPr>
              <w:t xml:space="preserve">:  </w:t>
            </w:r>
            <w:hyperlink r:id="rId21" w:history="1">
              <w:r w:rsidRPr="00A65A04">
                <w:rPr>
                  <w:rStyle w:val="Hyperlink"/>
                  <w:b/>
                </w:rPr>
                <w:t>fapetub@ub.ac.id</w:t>
              </w:r>
            </w:hyperlink>
            <w:r w:rsidRPr="00A65A04">
              <w:rPr>
                <w:b/>
              </w:rPr>
              <w:t xml:space="preserve"> </w:t>
            </w:r>
            <w:r w:rsidRPr="00A65A04">
              <w:rPr>
                <w:b/>
                <w:color w:val="000000"/>
              </w:rPr>
              <w:t>Homepage : http://</w:t>
            </w:r>
            <w:hyperlink r:id="rId22" w:history="1">
              <w:r w:rsidRPr="00A65A04">
                <w:rPr>
                  <w:rStyle w:val="Hyperlink"/>
                  <w:b/>
                  <w:color w:val="000000"/>
                </w:rPr>
                <w:t>www.fapet.ub.ac.id</w:t>
              </w:r>
            </w:hyperlink>
            <w:r w:rsidR="005B1182" w:rsidRPr="008F2D4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27D27" w:rsidRDefault="0098407C">
      <w:pPr>
        <w:spacing w:before="53" w:line="360" w:lineRule="exact"/>
        <w:ind w:left="700"/>
        <w:rPr>
          <w:rFonts w:ascii="Arial" w:eastAsia="Arial" w:hAnsi="Arial" w:cs="Arial"/>
          <w:sz w:val="32"/>
          <w:szCs w:val="32"/>
        </w:rPr>
      </w:pPr>
      <w:r w:rsidRPr="0098407C">
        <w:pict>
          <v:group id="_x0000_s1191" style="position:absolute;left:0;text-align:left;margin-left:52.1pt;margin-top:761.7pt;width:513.7pt;height:34.4pt;z-index:-251645952;mso-position-horizontal-relative:page;mso-position-vertical-relative:page" coordorigin="1042,15234" coordsize="10274,688">
            <v:group id="_x0000_s1192" style="position:absolute;left:1061;top:15244;width:4599;height:0" coordorigin="1061,15244" coordsize="4599,0">
              <v:shape id="_x0000_s1203" style="position:absolute;left:1061;top:15244;width:4599;height:0" coordorigin="1061,15244" coordsize="4599,0" path="m1061,15244r4599,e" filled="f" strokeweight=".58pt">
                <v:path arrowok="t"/>
              </v:shape>
              <v:group id="_x0000_s1193" style="position:absolute;left:5660;top:15244;width:10;height:0" coordorigin="5660,15244" coordsize="10,0">
                <v:shape id="_x0000_s1202" style="position:absolute;left:5660;top:15244;width:10;height:0" coordorigin="5660,15244" coordsize="10,0" path="m5660,15244r10,e" filled="f" strokeweight=".58pt">
                  <v:path arrowok="t"/>
                </v:shape>
                <v:group id="_x0000_s1194" style="position:absolute;left:5670;top:15244;width:5636;height:0" coordorigin="5670,15244" coordsize="5636,0">
                  <v:shape id="_x0000_s1201" style="position:absolute;left:5670;top:15244;width:5636;height:0" coordorigin="5670,15244" coordsize="5636,0" path="m5670,15244r5636,e" filled="f" strokeweight=".58pt">
                    <v:path arrowok="t"/>
                  </v:shape>
                  <v:group id="_x0000_s1195" style="position:absolute;left:1048;top:15240;width:0;height:677" coordorigin="1048,15240" coordsize="0,677">
                    <v:shape id="_x0000_s1200" style="position:absolute;left:1048;top:15240;width:0;height:677" coordorigin="1048,15240" coordsize="0,677" path="m1048,15240r,676e" filled="f" strokeweight=".58pt">
                      <v:path arrowok="t"/>
                    </v:shape>
                    <v:group id="_x0000_s1196" style="position:absolute;left:1051;top:15912;width:10255;height:0" coordorigin="1051,15912" coordsize="10255,0">
                      <v:shape id="_x0000_s1199" style="position:absolute;left:1051;top:15912;width:10255;height:0" coordorigin="1051,15912" coordsize="10255,0" path="m1051,15912r10255,e" filled="f" strokeweight=".58pt">
                        <v:path arrowok="t"/>
                      </v:shape>
                      <v:group id="_x0000_s1197" style="position:absolute;left:11311;top:15240;width:0;height:677" coordorigin="11311,15240" coordsize="0,677">
                        <v:shape id="_x0000_s1198" style="position:absolute;left:11311;top:15240;width:0;height:677" coordorigin="11311,15240" coordsize="0,677" path="m11311,15240r,676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P</w:t>
      </w:r>
      <w:r w:rsidR="00AB2008"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NU</w:t>
      </w:r>
      <w:r w:rsidR="00AB2008"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G</w:t>
      </w:r>
      <w:r w:rsidR="00AB2008"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 w:rsidR="00AB2008">
        <w:rPr>
          <w:rFonts w:ascii="Arial" w:eastAsia="Arial" w:hAnsi="Arial" w:cs="Arial"/>
          <w:b/>
          <w:spacing w:val="8"/>
          <w:position w:val="-1"/>
          <w:sz w:val="32"/>
          <w:szCs w:val="32"/>
          <w:u w:val="thick" w:color="000000"/>
        </w:rPr>
        <w:t>S</w:t>
      </w:r>
      <w:r w:rsidR="00AB2008"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 w:rsidR="00AB2008">
        <w:rPr>
          <w:rFonts w:ascii="Arial" w:eastAsia="Arial" w:hAnsi="Arial" w:cs="Arial"/>
          <w:b/>
          <w:spacing w:val="-18"/>
          <w:position w:val="-1"/>
          <w:sz w:val="32"/>
          <w:szCs w:val="32"/>
          <w:u w:val="thick" w:color="000000"/>
        </w:rPr>
        <w:t xml:space="preserve"> </w:t>
      </w:r>
      <w:r w:rsidR="00AB2008"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M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ENGI</w:t>
      </w:r>
      <w:r w:rsidR="00AB2008"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K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UTI</w:t>
      </w:r>
      <w:r w:rsidR="00AB2008">
        <w:rPr>
          <w:rFonts w:ascii="Arial" w:eastAsia="Arial" w:hAnsi="Arial" w:cs="Arial"/>
          <w:b/>
          <w:spacing w:val="-18"/>
          <w:position w:val="-1"/>
          <w:sz w:val="32"/>
          <w:szCs w:val="32"/>
          <w:u w:val="thick" w:color="000000"/>
        </w:rPr>
        <w:t xml:space="preserve"> 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PE</w:t>
      </w:r>
      <w:r w:rsidR="00AB2008"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N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DIDI</w:t>
      </w:r>
      <w:r w:rsidR="00AB2008"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K</w:t>
      </w:r>
      <w:r w:rsidR="00AB2008"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 w:rsidR="00AB2008">
        <w:rPr>
          <w:rFonts w:ascii="Arial" w:eastAsia="Arial" w:hAnsi="Arial" w:cs="Arial"/>
          <w:b/>
          <w:spacing w:val="-14"/>
          <w:position w:val="-1"/>
          <w:sz w:val="32"/>
          <w:szCs w:val="32"/>
          <w:u w:val="thick" w:color="000000"/>
        </w:rPr>
        <w:t xml:space="preserve"> 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P</w:t>
      </w:r>
      <w:r w:rsidR="00AB2008"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R</w:t>
      </w:r>
      <w:r w:rsidR="00AB2008"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O</w:t>
      </w:r>
      <w:r w:rsidR="00AB2008"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G</w:t>
      </w:r>
      <w:r w:rsidR="00AB2008"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R</w:t>
      </w:r>
      <w:r w:rsidR="00AB2008"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M</w:t>
      </w:r>
      <w:r w:rsidR="00AB2008">
        <w:rPr>
          <w:rFonts w:ascii="Arial" w:eastAsia="Arial" w:hAnsi="Arial" w:cs="Arial"/>
          <w:b/>
          <w:spacing w:val="-12"/>
          <w:position w:val="-1"/>
          <w:sz w:val="32"/>
          <w:szCs w:val="32"/>
          <w:u w:val="thick" w:color="000000"/>
        </w:rPr>
        <w:t xml:space="preserve"> </w:t>
      </w:r>
      <w:r w:rsidR="00AB2008"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D</w:t>
      </w:r>
      <w:r w:rsidR="00AB2008"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O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K</w:t>
      </w:r>
      <w:r w:rsidR="00AB2008"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T</w:t>
      </w:r>
      <w:r w:rsidR="00AB2008"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O</w:t>
      </w:r>
      <w:r w:rsidR="00AB2008"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</w:t>
      </w: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before="2" w:line="280" w:lineRule="exact"/>
        <w:rPr>
          <w:sz w:val="28"/>
          <w:szCs w:val="28"/>
        </w:rPr>
      </w:pPr>
    </w:p>
    <w:p w:rsidR="00C27D27" w:rsidRDefault="00AB2008">
      <w:pPr>
        <w:spacing w:before="34"/>
        <w:ind w:left="3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:</w:t>
      </w:r>
    </w:p>
    <w:p w:rsidR="00C27D27" w:rsidRDefault="00C27D27">
      <w:pPr>
        <w:spacing w:line="200" w:lineRule="exact"/>
      </w:pPr>
    </w:p>
    <w:p w:rsidR="00C27D27" w:rsidRDefault="00C27D27">
      <w:pPr>
        <w:spacing w:before="19" w:line="240" w:lineRule="exact"/>
        <w:rPr>
          <w:sz w:val="24"/>
          <w:szCs w:val="24"/>
        </w:rPr>
      </w:pPr>
    </w:p>
    <w:p w:rsidR="00C27D27" w:rsidRDefault="00AB2008">
      <w:pPr>
        <w:spacing w:line="360" w:lineRule="auto"/>
        <w:ind w:left="332" w:right="13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              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 xml:space="preserve">.. </w:t>
      </w:r>
      <w:r>
        <w:rPr>
          <w:rFonts w:ascii="Arial" w:eastAsia="Arial" w:hAnsi="Arial" w:cs="Arial"/>
        </w:rPr>
        <w:t xml:space="preserve">NIP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 xml:space="preserve">..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    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1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 xml:space="preserve">..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i               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 xml:space="preserve">…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.</w:t>
      </w:r>
    </w:p>
    <w:p w:rsidR="00C27D27" w:rsidRDefault="00AB2008">
      <w:pPr>
        <w:spacing w:before="4" w:line="360" w:lineRule="auto"/>
        <w:ind w:left="2276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 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: 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.. Fax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: 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..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..</w:t>
      </w:r>
    </w:p>
    <w:p w:rsidR="00C27D27" w:rsidRDefault="00C27D27">
      <w:pPr>
        <w:spacing w:before="6" w:line="140" w:lineRule="exact"/>
        <w:rPr>
          <w:sz w:val="14"/>
          <w:szCs w:val="14"/>
        </w:rPr>
      </w:pPr>
    </w:p>
    <w:p w:rsidR="00C27D27" w:rsidRDefault="00C27D27">
      <w:pPr>
        <w:spacing w:line="200" w:lineRule="exact"/>
      </w:pPr>
    </w:p>
    <w:p w:rsidR="00C27D27" w:rsidRDefault="00AB2008">
      <w:pPr>
        <w:ind w:left="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spacing w:line="360" w:lineRule="auto"/>
        <w:ind w:left="332" w:right="13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              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 xml:space="preserve">.. </w:t>
      </w:r>
      <w:r>
        <w:rPr>
          <w:rFonts w:ascii="Arial" w:eastAsia="Arial" w:hAnsi="Arial" w:cs="Arial"/>
        </w:rPr>
        <w:t xml:space="preserve">NIP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 xml:space="preserve">..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    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 xml:space="preserve">..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i               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 xml:space="preserve">…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.</w:t>
      </w:r>
    </w:p>
    <w:p w:rsidR="00C27D27" w:rsidRDefault="00AB2008">
      <w:pPr>
        <w:spacing w:before="1" w:line="360" w:lineRule="auto"/>
        <w:ind w:left="2276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 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: 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.. Fax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: 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..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4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..</w:t>
      </w:r>
    </w:p>
    <w:p w:rsidR="00C27D27" w:rsidRDefault="00C27D27">
      <w:pPr>
        <w:spacing w:before="7" w:line="140" w:lineRule="exact"/>
        <w:rPr>
          <w:sz w:val="14"/>
          <w:szCs w:val="14"/>
        </w:rPr>
      </w:pPr>
    </w:p>
    <w:p w:rsidR="00C27D27" w:rsidRDefault="00C27D27">
      <w:pPr>
        <w:spacing w:line="200" w:lineRule="exact"/>
      </w:pPr>
    </w:p>
    <w:p w:rsidR="00C27D27" w:rsidRDefault="00AB2008">
      <w:pPr>
        <w:ind w:left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tor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C27D27" w:rsidRDefault="00C27D27">
      <w:pPr>
        <w:spacing w:line="200" w:lineRule="exact"/>
      </w:pPr>
    </w:p>
    <w:p w:rsidR="00C27D27" w:rsidRDefault="00C27D27">
      <w:pPr>
        <w:spacing w:before="19" w:line="240" w:lineRule="exact"/>
        <w:rPr>
          <w:sz w:val="24"/>
          <w:szCs w:val="24"/>
        </w:rPr>
      </w:pPr>
    </w:p>
    <w:p w:rsidR="00C27D27" w:rsidRDefault="00AB2008">
      <w:pPr>
        <w:spacing w:line="360" w:lineRule="auto"/>
        <w:ind w:left="361" w:right="2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program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ut,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C27D27" w:rsidRDefault="00C27D27">
      <w:pPr>
        <w:spacing w:before="1" w:line="120" w:lineRule="exact"/>
        <w:rPr>
          <w:sz w:val="13"/>
          <w:szCs w:val="13"/>
        </w:rPr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98407C">
      <w:pPr>
        <w:spacing w:line="300" w:lineRule="auto"/>
        <w:ind w:left="4715" w:right="1586"/>
        <w:rPr>
          <w:rFonts w:ascii="Arial" w:eastAsia="Arial" w:hAnsi="Arial" w:cs="Arial"/>
        </w:rPr>
      </w:pPr>
      <w:r w:rsidRPr="0098407C">
        <w:pict>
          <v:group id="_x0000_s1176" style="position:absolute;left:0;text-align:left;margin-left:413.05pt;margin-top:-9.25pt;width:31.05pt;height:21.7pt;z-index:-251649024;mso-position-horizontal-relative:page" coordorigin="8261,-185" coordsize="621,434">
            <v:group id="_x0000_s1177" style="position:absolute;left:8272;top:-175;width:298;height:0" coordorigin="8272,-175" coordsize="298,0">
              <v:shape id="_x0000_s1190" style="position:absolute;left:8272;top:-175;width:298;height:0" coordorigin="8272,-175" coordsize="298,0" path="m8272,-175r297,e" filled="f" strokeweight=".58pt">
                <v:path arrowok="t"/>
              </v:shape>
              <v:group id="_x0000_s1178" style="position:absolute;left:8579;top:-175;width:293;height:0" coordorigin="8579,-175" coordsize="293,0">
                <v:shape id="_x0000_s1189" style="position:absolute;left:8579;top:-175;width:293;height:0" coordorigin="8579,-175" coordsize="293,0" path="m8579,-175r293,e" filled="f" strokeweight=".58pt">
                  <v:path arrowok="t"/>
                </v:shape>
                <v:group id="_x0000_s1179" style="position:absolute;left:8267;top:-180;width:0;height:422" coordorigin="8267,-180" coordsize="0,422">
                  <v:shape id="_x0000_s1188" style="position:absolute;left:8267;top:-180;width:0;height:422" coordorigin="8267,-180" coordsize="0,422" path="m8267,-180r,423e" filled="f" strokeweight=".58pt">
                    <v:path arrowok="t"/>
                  </v:shape>
                  <v:group id="_x0000_s1180" style="position:absolute;left:8574;top:-180;width:0;height:422" coordorigin="8574,-180" coordsize="0,422">
                    <v:shape id="_x0000_s1187" style="position:absolute;left:8574;top:-180;width:0;height:422" coordorigin="8574,-180" coordsize="0,422" path="m8574,-180r,423e" filled="f" strokeweight=".58pt">
                      <v:path arrowok="t"/>
                    </v:shape>
                    <v:group id="_x0000_s1181" style="position:absolute;left:8877;top:-180;width:0;height:422" coordorigin="8877,-180" coordsize="0,422">
                      <v:shape id="_x0000_s1186" style="position:absolute;left:8877;top:-180;width:0;height:422" coordorigin="8877,-180" coordsize="0,422" path="m8877,-180r,423e" filled="f" strokeweight=".58pt">
                        <v:path arrowok="t"/>
                      </v:shape>
                      <v:group id="_x0000_s1182" style="position:absolute;left:8272;top:238;width:298;height:0" coordorigin="8272,238" coordsize="298,0">
                        <v:shape id="_x0000_s1185" style="position:absolute;left:8272;top:238;width:298;height:0" coordorigin="8272,238" coordsize="298,0" path="m8272,238r297,e" filled="f" strokeweight=".58pt">
                          <v:path arrowok="t"/>
                        </v:shape>
                        <v:group id="_x0000_s1183" style="position:absolute;left:8579;top:238;width:293;height:0" coordorigin="8579,238" coordsize="293,0">
                          <v:shape id="_x0000_s1184" style="position:absolute;left:8579;top:238;width:293;height:0" coordorigin="8579,238" coordsize="293,0" path="m8579,238r293,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161" style="position:absolute;left:0;text-align:left;margin-left:458.8pt;margin-top:-9.25pt;width:30.95pt;height:21.7pt;z-index:-251648000;mso-position-horizontal-relative:page" coordorigin="9176,-185" coordsize="619,434">
            <v:group id="_x0000_s1162" style="position:absolute;left:9186;top:-175;width:296;height:0" coordorigin="9186,-175" coordsize="296,0">
              <v:shape id="_x0000_s1175" style="position:absolute;left:9186;top:-175;width:296;height:0" coordorigin="9186,-175" coordsize="296,0" path="m9186,-175r296,e" filled="f" strokeweight=".58pt">
                <v:path arrowok="t"/>
              </v:shape>
              <v:group id="_x0000_s1163" style="position:absolute;left:9492;top:-175;width:293;height:0" coordorigin="9492,-175" coordsize="293,0">
                <v:shape id="_x0000_s1174" style="position:absolute;left:9492;top:-175;width:293;height:0" coordorigin="9492,-175" coordsize="293,0" path="m9492,-175r292,e" filled="f" strokeweight=".58pt">
                  <v:path arrowok="t"/>
                </v:shape>
                <v:group id="_x0000_s1164" style="position:absolute;left:9181;top:-180;width:0;height:422" coordorigin="9181,-180" coordsize="0,422">
                  <v:shape id="_x0000_s1173" style="position:absolute;left:9181;top:-180;width:0;height:422" coordorigin="9181,-180" coordsize="0,422" path="m9181,-180r,423e" filled="f" strokeweight=".58pt">
                    <v:path arrowok="t"/>
                  </v:shape>
                  <v:group id="_x0000_s1165" style="position:absolute;left:9487;top:-180;width:0;height:422" coordorigin="9487,-180" coordsize="0,422">
                    <v:shape id="_x0000_s1172" style="position:absolute;left:9487;top:-180;width:0;height:422" coordorigin="9487,-180" coordsize="0,422" path="m9487,-180r,423e" filled="f" strokeweight=".58pt">
                      <v:path arrowok="t"/>
                    </v:shape>
                    <v:group id="_x0000_s1166" style="position:absolute;left:9789;top:-180;width:0;height:422" coordorigin="9789,-180" coordsize="0,422">
                      <v:shape id="_x0000_s1171" style="position:absolute;left:9789;top:-180;width:0;height:422" coordorigin="9789,-180" coordsize="0,422" path="m9789,-180r,423e" filled="f" strokeweight=".58pt">
                        <v:path arrowok="t"/>
                      </v:shape>
                      <v:group id="_x0000_s1167" style="position:absolute;left:9186;top:238;width:296;height:0" coordorigin="9186,238" coordsize="296,0">
                        <v:shape id="_x0000_s1170" style="position:absolute;left:9186;top:238;width:296;height:0" coordorigin="9186,238" coordsize="296,0" path="m9186,238r296,e" filled="f" strokeweight=".58pt">
                          <v:path arrowok="t"/>
                        </v:shape>
                        <v:group id="_x0000_s1168" style="position:absolute;left:9492;top:238;width:293;height:0" coordorigin="9492,238" coordsize="293,0">
                          <v:shape id="_x0000_s1169" style="position:absolute;left:9492;top:238;width:293;height:0" coordorigin="9492,238" coordsize="293,0" path="m9492,238r292,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134" style="position:absolute;left:0;text-align:left;margin-left:504.4pt;margin-top:-9.25pt;width:61.4pt;height:21.7pt;z-index:-251646976;mso-position-horizontal-relative:page" coordorigin="10088,-185" coordsize="1228,434">
            <v:group id="_x0000_s1135" style="position:absolute;left:10099;top:-175;width:295;height:0" coordorigin="10099,-175" coordsize="295,0">
              <v:shape id="_x0000_s1160" style="position:absolute;left:10099;top:-175;width:295;height:0" coordorigin="10099,-175" coordsize="295,0" path="m10099,-175r295,e" filled="f" strokeweight=".58pt">
                <v:path arrowok="t"/>
              </v:shape>
              <v:group id="_x0000_s1136" style="position:absolute;left:10404;top:-175;width:293;height:0" coordorigin="10404,-175" coordsize="293,0">
                <v:shape id="_x0000_s1159" style="position:absolute;left:10404;top:-175;width:293;height:0" coordorigin="10404,-175" coordsize="293,0" path="m10404,-175r292,e" filled="f" strokeweight=".58pt">
                  <v:path arrowok="t"/>
                </v:shape>
                <v:group id="_x0000_s1137" style="position:absolute;left:10706;top:-175;width:295;height:0" coordorigin="10706,-175" coordsize="295,0">
                  <v:shape id="_x0000_s1158" style="position:absolute;left:10706;top:-175;width:295;height:0" coordorigin="10706,-175" coordsize="295,0" path="m10706,-175r295,e" filled="f" strokeweight=".58pt">
                    <v:path arrowok="t"/>
                  </v:shape>
                  <v:group id="_x0000_s1138" style="position:absolute;left:11011;top:-175;width:295;height:0" coordorigin="11011,-175" coordsize="295,0">
                    <v:shape id="_x0000_s1157" style="position:absolute;left:11011;top:-175;width:295;height:0" coordorigin="11011,-175" coordsize="295,0" path="m11011,-175r295,e" filled="f" strokeweight=".58pt">
                      <v:path arrowok="t"/>
                    </v:shape>
                    <v:group id="_x0000_s1139" style="position:absolute;left:10094;top:-180;width:0;height:422" coordorigin="10094,-180" coordsize="0,422">
                      <v:shape id="_x0000_s1156" style="position:absolute;left:10094;top:-180;width:0;height:422" coordorigin="10094,-180" coordsize="0,422" path="m10094,-180r,423e" filled="f" strokeweight=".58pt">
                        <v:path arrowok="t"/>
                      </v:shape>
                      <v:group id="_x0000_s1140" style="position:absolute;left:10399;top:-180;width:0;height:422" coordorigin="10399,-180" coordsize="0,422">
                        <v:shape id="_x0000_s1155" style="position:absolute;left:10399;top:-180;width:0;height:422" coordorigin="10399,-180" coordsize="0,422" path="m10399,-180r,423e" filled="f" strokeweight=".20464mm">
                          <v:path arrowok="t"/>
                        </v:shape>
                        <v:group id="_x0000_s1141" style="position:absolute;left:10701;top:-180;width:0;height:422" coordorigin="10701,-180" coordsize="0,422">
                          <v:shape id="_x0000_s1154" style="position:absolute;left:10701;top:-180;width:0;height:422" coordorigin="10701,-180" coordsize="0,422" path="m10701,-180r,423e" filled="f" strokeweight=".20464mm">
                            <v:path arrowok="t"/>
                          </v:shape>
                          <v:group id="_x0000_s1142" style="position:absolute;left:11006;top:-180;width:0;height:422" coordorigin="11006,-180" coordsize="0,422">
                            <v:shape id="_x0000_s1153" style="position:absolute;left:11006;top:-180;width:0;height:422" coordorigin="11006,-180" coordsize="0,422" path="m11006,-180r,423e" filled="f" strokeweight=".58pt">
                              <v:path arrowok="t"/>
                            </v:shape>
                            <v:group id="_x0000_s1143" style="position:absolute;left:11311;top:-180;width:0;height:422" coordorigin="11311,-180" coordsize="0,422">
                              <v:shape id="_x0000_s1152" style="position:absolute;left:11311;top:-180;width:0;height:422" coordorigin="11311,-180" coordsize="0,422" path="m11311,-180r,423e" filled="f" strokeweight=".58pt">
                                <v:path arrowok="t"/>
                              </v:shape>
                              <v:group id="_x0000_s1144" style="position:absolute;left:10099;top:238;width:295;height:0" coordorigin="10099,238" coordsize="295,0">
                                <v:shape id="_x0000_s1151" style="position:absolute;left:10099;top:238;width:295;height:0" coordorigin="10099,238" coordsize="295,0" path="m10099,238r295,e" filled="f" strokeweight=".58pt">
                                  <v:path arrowok="t"/>
                                </v:shape>
                                <v:group id="_x0000_s1145" style="position:absolute;left:10404;top:238;width:293;height:0" coordorigin="10404,238" coordsize="293,0">
                                  <v:shape id="_x0000_s1150" style="position:absolute;left:10404;top:238;width:293;height:0" coordorigin="10404,238" coordsize="293,0" path="m10404,238r292,e" filled="f" strokeweight=".58pt">
                                    <v:path arrowok="t"/>
                                  </v:shape>
                                  <v:group id="_x0000_s1146" style="position:absolute;left:10706;top:238;width:295;height:0" coordorigin="10706,238" coordsize="295,0">
                                    <v:shape id="_x0000_s1149" style="position:absolute;left:10706;top:238;width:295;height:0" coordorigin="10706,238" coordsize="295,0" path="m10706,238r295,e" filled="f" strokeweight=".58pt">
                                      <v:path arrowok="t"/>
                                    </v:shape>
                                    <v:group id="_x0000_s1147" style="position:absolute;left:11011;top:238;width:295;height:0" coordorigin="11011,238" coordsize="295,0">
                                      <v:shape id="_x0000_s1148" style="position:absolute;left:11011;top:238;width:295;height:0" coordorigin="11011,238" coordsize="295,0" path="m11011,238r295,e" filled="f" strokeweight=".58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</w:rPr>
        <w:t>………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>……</w:t>
      </w:r>
      <w:r w:rsidR="00AB2008">
        <w:rPr>
          <w:rFonts w:ascii="Arial" w:eastAsia="Arial" w:hAnsi="Arial" w:cs="Arial"/>
          <w:spacing w:val="2"/>
        </w:rPr>
        <w:t>…</w:t>
      </w:r>
      <w:r w:rsidR="00AB2008">
        <w:rPr>
          <w:rFonts w:ascii="Arial" w:eastAsia="Arial" w:hAnsi="Arial" w:cs="Arial"/>
        </w:rPr>
        <w:t xml:space="preserve">………    </w:t>
      </w:r>
      <w:r w:rsidR="00AB2008">
        <w:rPr>
          <w:rFonts w:ascii="Arial" w:eastAsia="Arial" w:hAnsi="Arial" w:cs="Arial"/>
          <w:spacing w:val="6"/>
        </w:rPr>
        <w:t xml:space="preserve"> </w:t>
      </w:r>
      <w:r w:rsidR="00AB2008">
        <w:rPr>
          <w:rFonts w:ascii="Arial" w:eastAsia="Arial" w:hAnsi="Arial" w:cs="Arial"/>
        </w:rPr>
        <w:t xml:space="preserve">,              </w:t>
      </w:r>
      <w:r w:rsidR="00AB2008">
        <w:rPr>
          <w:rFonts w:ascii="Arial" w:eastAsia="Arial" w:hAnsi="Arial" w:cs="Arial"/>
          <w:spacing w:val="30"/>
        </w:rPr>
        <w:t xml:space="preserve"> </w:t>
      </w:r>
      <w:r w:rsidR="00AB2008">
        <w:rPr>
          <w:rFonts w:ascii="Arial" w:eastAsia="Arial" w:hAnsi="Arial" w:cs="Arial"/>
        </w:rPr>
        <w:t xml:space="preserve">,              </w:t>
      </w:r>
      <w:r w:rsidR="00AB2008">
        <w:rPr>
          <w:rFonts w:ascii="Arial" w:eastAsia="Arial" w:hAnsi="Arial" w:cs="Arial"/>
          <w:spacing w:val="25"/>
        </w:rPr>
        <w:t xml:space="preserve"> </w:t>
      </w:r>
      <w:r w:rsidR="00AB2008">
        <w:rPr>
          <w:rFonts w:ascii="Arial" w:eastAsia="Arial" w:hAnsi="Arial" w:cs="Arial"/>
        </w:rPr>
        <w:t>, Re</w:t>
      </w:r>
      <w:r w:rsidR="00AB2008">
        <w:rPr>
          <w:rFonts w:ascii="Arial" w:eastAsia="Arial" w:hAnsi="Arial" w:cs="Arial"/>
          <w:spacing w:val="3"/>
        </w:rPr>
        <w:t>k</w:t>
      </w:r>
      <w:r w:rsidR="00AB2008">
        <w:rPr>
          <w:rFonts w:ascii="Arial" w:eastAsia="Arial" w:hAnsi="Arial" w:cs="Arial"/>
        </w:rPr>
        <w:t>tor/</w:t>
      </w:r>
      <w:r w:rsidR="00AB2008">
        <w:rPr>
          <w:rFonts w:ascii="Arial" w:eastAsia="Arial" w:hAnsi="Arial" w:cs="Arial"/>
          <w:spacing w:val="-1"/>
        </w:rPr>
        <w:t>Pi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p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-15"/>
        </w:rPr>
        <w:t xml:space="preserve"> </w:t>
      </w:r>
      <w:r w:rsidR="00AB2008">
        <w:rPr>
          <w:rFonts w:ascii="Arial" w:eastAsia="Arial" w:hAnsi="Arial" w:cs="Arial"/>
          <w:spacing w:val="2"/>
        </w:rPr>
        <w:t>T</w:t>
      </w:r>
      <w:r w:rsidR="00AB2008">
        <w:rPr>
          <w:rFonts w:ascii="Arial" w:eastAsia="Arial" w:hAnsi="Arial" w:cs="Arial"/>
        </w:rPr>
        <w:t>ert</w:t>
      </w:r>
      <w:r w:rsidR="00AB2008">
        <w:rPr>
          <w:rFonts w:ascii="Arial" w:eastAsia="Arial" w:hAnsi="Arial" w:cs="Arial"/>
          <w:spacing w:val="-1"/>
        </w:rPr>
        <w:t>i</w:t>
      </w:r>
      <w:r w:rsidR="00AB2008">
        <w:rPr>
          <w:rFonts w:ascii="Arial" w:eastAsia="Arial" w:hAnsi="Arial" w:cs="Arial"/>
          <w:spacing w:val="2"/>
        </w:rPr>
        <w:t>n</w:t>
      </w:r>
      <w:r w:rsidR="00AB2008">
        <w:rPr>
          <w:rFonts w:ascii="Arial" w:eastAsia="Arial" w:hAnsi="Arial" w:cs="Arial"/>
        </w:rPr>
        <w:t>g</w:t>
      </w:r>
      <w:r w:rsidR="00AB2008">
        <w:rPr>
          <w:rFonts w:ascii="Arial" w:eastAsia="Arial" w:hAnsi="Arial" w:cs="Arial"/>
          <w:spacing w:val="-1"/>
        </w:rPr>
        <w:t>g</w:t>
      </w:r>
      <w:r w:rsidR="00AB2008">
        <w:rPr>
          <w:rFonts w:ascii="Arial" w:eastAsia="Arial" w:hAnsi="Arial" w:cs="Arial"/>
        </w:rPr>
        <w:t>i</w:t>
      </w:r>
      <w:r w:rsidR="00AB2008">
        <w:rPr>
          <w:rFonts w:ascii="Arial" w:eastAsia="Arial" w:hAnsi="Arial" w:cs="Arial"/>
          <w:spacing w:val="-7"/>
        </w:rPr>
        <w:t xml:space="preserve"> </w:t>
      </w:r>
      <w:r w:rsidR="00AB2008">
        <w:rPr>
          <w:rFonts w:ascii="Arial" w:eastAsia="Arial" w:hAnsi="Arial" w:cs="Arial"/>
          <w:spacing w:val="2"/>
        </w:rPr>
        <w:t>I</w:t>
      </w:r>
      <w:r w:rsidR="00AB2008">
        <w:rPr>
          <w:rFonts w:ascii="Arial" w:eastAsia="Arial" w:hAnsi="Arial" w:cs="Arial"/>
        </w:rPr>
        <w:t>nt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</w:rPr>
        <w:t>n</w:t>
      </w:r>
      <w:r w:rsidR="00AB2008">
        <w:rPr>
          <w:rFonts w:ascii="Arial" w:eastAsia="Arial" w:hAnsi="Arial" w:cs="Arial"/>
          <w:spacing w:val="1"/>
        </w:rPr>
        <w:t>si</w:t>
      </w:r>
      <w:r w:rsidR="00AB2008">
        <w:rPr>
          <w:rFonts w:ascii="Arial" w:eastAsia="Arial" w:hAnsi="Arial" w:cs="Arial"/>
        </w:rPr>
        <w:t>/L</w:t>
      </w:r>
      <w:r w:rsidR="00AB2008">
        <w:rPr>
          <w:rFonts w:ascii="Arial" w:eastAsia="Arial" w:hAnsi="Arial" w:cs="Arial"/>
          <w:spacing w:val="-1"/>
        </w:rPr>
        <w:t>e</w:t>
      </w:r>
      <w:r w:rsidR="00AB2008">
        <w:rPr>
          <w:rFonts w:ascii="Arial" w:eastAsia="Arial" w:hAnsi="Arial" w:cs="Arial"/>
          <w:spacing w:val="4"/>
        </w:rPr>
        <w:t>m</w:t>
      </w:r>
      <w:r w:rsidR="00AB2008">
        <w:rPr>
          <w:rFonts w:ascii="Arial" w:eastAsia="Arial" w:hAnsi="Arial" w:cs="Arial"/>
        </w:rPr>
        <w:t>b</w:t>
      </w:r>
      <w:r w:rsidR="00AB2008">
        <w:rPr>
          <w:rFonts w:ascii="Arial" w:eastAsia="Arial" w:hAnsi="Arial" w:cs="Arial"/>
          <w:spacing w:val="-1"/>
        </w:rPr>
        <w:t>a</w:t>
      </w:r>
      <w:r w:rsidR="00AB2008">
        <w:rPr>
          <w:rFonts w:ascii="Arial" w:eastAsia="Arial" w:hAnsi="Arial" w:cs="Arial"/>
        </w:rPr>
        <w:t>ga</w:t>
      </w:r>
    </w:p>
    <w:p w:rsidR="00C27D27" w:rsidRDefault="00C27D27">
      <w:pPr>
        <w:spacing w:before="1" w:line="100" w:lineRule="exact"/>
        <w:rPr>
          <w:sz w:val="10"/>
          <w:szCs w:val="10"/>
        </w:rPr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AB2008">
      <w:pPr>
        <w:ind w:left="471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…………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2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……</w:t>
      </w:r>
      <w:r>
        <w:rPr>
          <w:rFonts w:ascii="Arial" w:eastAsia="Arial" w:hAnsi="Arial" w:cs="Arial"/>
          <w:spacing w:val="5"/>
          <w:w w:val="99"/>
          <w:u w:val="single" w:color="000000"/>
        </w:rPr>
        <w:t xml:space="preserve"> </w:t>
      </w:r>
    </w:p>
    <w:p w:rsidR="00C27D27" w:rsidRDefault="00AB2008">
      <w:pPr>
        <w:spacing w:line="220" w:lineRule="exact"/>
        <w:ind w:left="471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erang,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n,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</w:p>
    <w:p w:rsidR="00C27D27" w:rsidRDefault="00C27D27">
      <w:pPr>
        <w:spacing w:before="9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p w:rsidR="00C27D27" w:rsidRDefault="00AB2008">
      <w:pPr>
        <w:spacing w:before="40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Hany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leh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 xml:space="preserve">lon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</w:p>
    <w:p w:rsidR="00C27D27" w:rsidRDefault="00AB2008">
      <w:pPr>
        <w:spacing w:before="1"/>
        <w:ind w:left="1379"/>
        <w:rPr>
          <w:rFonts w:ascii="Arial" w:eastAsia="Arial" w:hAnsi="Arial" w:cs="Arial"/>
          <w:sz w:val="16"/>
          <w:szCs w:val="16"/>
        </w:rPr>
        <w:sectPr w:rsidR="00C27D27">
          <w:headerReference w:type="default" r:id="rId23"/>
          <w:footerReference w:type="default" r:id="rId24"/>
          <w:pgSz w:w="12240" w:h="18720"/>
          <w:pgMar w:top="1240" w:right="660" w:bottom="280" w:left="1060" w:header="0" w:footer="1142" w:gutter="0"/>
          <w:pgNumType w:start="6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-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denga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huru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z w:val="16"/>
          <w:szCs w:val="16"/>
        </w:rPr>
        <w:t xml:space="preserve">lok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engguna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</w:p>
    <w:p w:rsidR="00C27D27" w:rsidRDefault="00C27D27">
      <w:pPr>
        <w:spacing w:line="200" w:lineRule="exact"/>
      </w:pPr>
    </w:p>
    <w:p w:rsidR="005B1182" w:rsidRDefault="005B1182" w:rsidP="005B1182">
      <w:pPr>
        <w:spacing w:line="200" w:lineRule="exact"/>
      </w:pPr>
    </w:p>
    <w:p w:rsidR="005B1182" w:rsidRDefault="005B1182" w:rsidP="005B1182">
      <w:pPr>
        <w:spacing w:line="200" w:lineRule="exact"/>
      </w:pPr>
    </w:p>
    <w:tbl>
      <w:tblPr>
        <w:tblpPr w:leftFromText="180" w:rightFromText="180" w:vertAnchor="page" w:horzAnchor="margin" w:tblpXSpec="center" w:tblpY="293"/>
        <w:tblW w:w="11590" w:type="dxa"/>
        <w:tblLook w:val="04A0"/>
      </w:tblPr>
      <w:tblGrid>
        <w:gridCol w:w="1843"/>
        <w:gridCol w:w="9747"/>
      </w:tblGrid>
      <w:tr w:rsidR="005B1182" w:rsidRPr="008F2D47" w:rsidTr="001376AF">
        <w:trPr>
          <w:trHeight w:val="2129"/>
        </w:trPr>
        <w:tc>
          <w:tcPr>
            <w:tcW w:w="1843" w:type="dxa"/>
          </w:tcPr>
          <w:p w:rsidR="005B1182" w:rsidRPr="008F2D47" w:rsidRDefault="0098407C" w:rsidP="005B1182">
            <w:pPr>
              <w:tabs>
                <w:tab w:val="left" w:pos="-180"/>
              </w:tabs>
              <w:rPr>
                <w:lang w:val="it-IT"/>
              </w:rPr>
            </w:pPr>
            <w:r w:rsidRPr="0098407C">
              <w:rPr>
                <w:noProof/>
                <w:sz w:val="10"/>
                <w:szCs w:val="10"/>
              </w:rPr>
              <w:pict>
                <v:shape id="_x0000_s1710" type="#_x0000_t32" style="position:absolute;margin-left:10.85pt;margin-top:97.75pt;width:552.9pt;height:.05pt;z-index:251682816" o:connectortype="straight" strokeweight="2.25pt"/>
              </w:pict>
            </w:r>
            <w:r w:rsidR="005B1182">
              <w:rPr>
                <w:noProof/>
                <w:sz w:val="10"/>
                <w:szCs w:val="10"/>
                <w:lang w:val="id-ID" w:eastAsia="id-ID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9390</wp:posOffset>
                  </wp:positionH>
                  <wp:positionV relativeFrom="paragraph">
                    <wp:posOffset>41964</wp:posOffset>
                  </wp:positionV>
                  <wp:extent cx="1133461" cy="1128409"/>
                  <wp:effectExtent l="19050" t="0" r="0" b="0"/>
                  <wp:wrapNone/>
                  <wp:docPr id="11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2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7" w:type="dxa"/>
          </w:tcPr>
          <w:p w:rsidR="006C2561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KEMENTERIAN RISET, TEKNOLOGI, DAN PENDIDIKAN TINGGI</w:t>
            </w:r>
          </w:p>
          <w:p w:rsidR="006C2561" w:rsidRPr="005B1182" w:rsidRDefault="006C2561" w:rsidP="006C2561">
            <w:pPr>
              <w:tabs>
                <w:tab w:val="left" w:pos="-180"/>
                <w:tab w:val="left" w:pos="260"/>
                <w:tab w:val="center" w:pos="4853"/>
              </w:tabs>
              <w:ind w:left="142"/>
              <w:jc w:val="both"/>
              <w:rPr>
                <w:sz w:val="24"/>
                <w:szCs w:val="24"/>
                <w:lang w:val="it-IT"/>
              </w:rPr>
            </w:pPr>
            <w:r w:rsidRPr="005B1182">
              <w:rPr>
                <w:sz w:val="24"/>
                <w:szCs w:val="24"/>
                <w:lang w:val="it-IT"/>
              </w:rPr>
              <w:t>UNIVERSITAS BRAWIJAYA</w:t>
            </w:r>
          </w:p>
          <w:p w:rsidR="006C2561" w:rsidRPr="005B1182" w:rsidRDefault="006C2561" w:rsidP="006C2561">
            <w:pPr>
              <w:tabs>
                <w:tab w:val="left" w:pos="-180"/>
              </w:tabs>
              <w:ind w:left="142"/>
              <w:rPr>
                <w:sz w:val="24"/>
                <w:szCs w:val="24"/>
                <w:lang w:val="id-ID"/>
              </w:rPr>
            </w:pPr>
            <w:r w:rsidRPr="005B1182">
              <w:rPr>
                <w:sz w:val="24"/>
                <w:szCs w:val="24"/>
                <w:lang w:val="it-IT"/>
              </w:rPr>
              <w:t>FAKULTAS PETERNAKAN</w:t>
            </w:r>
            <w:r w:rsidRPr="005B1182">
              <w:rPr>
                <w:sz w:val="24"/>
                <w:szCs w:val="24"/>
                <w:lang w:val="id-ID"/>
              </w:rPr>
              <w:t xml:space="preserve"> PROGRAM PASCASARJANA 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Jl. Veteran , Malang (65145), Indonesia</w:t>
            </w:r>
          </w:p>
          <w:p w:rsidR="006C2561" w:rsidRPr="00A65A04" w:rsidRDefault="006C2561" w:rsidP="006C2561">
            <w:pPr>
              <w:ind w:left="142"/>
              <w:rPr>
                <w:b/>
                <w:color w:val="000000"/>
              </w:rPr>
            </w:pPr>
            <w:r w:rsidRPr="00A65A04">
              <w:rPr>
                <w:b/>
                <w:color w:val="000000"/>
              </w:rPr>
              <w:t>Telp. (0341) 553513, 551611 Pes. 211 fax.(0341) 584727</w:t>
            </w:r>
          </w:p>
          <w:p w:rsidR="005B1182" w:rsidRPr="008F2D47" w:rsidRDefault="006C2561" w:rsidP="006C2561">
            <w:pPr>
              <w:tabs>
                <w:tab w:val="left" w:pos="-180"/>
              </w:tabs>
              <w:ind w:left="142"/>
              <w:rPr>
                <w:lang w:val="it-IT"/>
              </w:rPr>
            </w:pPr>
            <w:r w:rsidRPr="00A65A04">
              <w:rPr>
                <w:b/>
                <w:color w:val="000000"/>
              </w:rPr>
              <w:t xml:space="preserve">E-mail </w:t>
            </w:r>
            <w:r w:rsidRPr="00A65A04">
              <w:rPr>
                <w:b/>
              </w:rPr>
              <w:t xml:space="preserve">:  </w:t>
            </w:r>
            <w:hyperlink r:id="rId25" w:history="1">
              <w:r w:rsidRPr="00A65A04">
                <w:rPr>
                  <w:rStyle w:val="Hyperlink"/>
                  <w:b/>
                </w:rPr>
                <w:t>fapetub@ub.ac.id</w:t>
              </w:r>
            </w:hyperlink>
            <w:r w:rsidRPr="00A65A04">
              <w:rPr>
                <w:b/>
              </w:rPr>
              <w:t xml:space="preserve"> </w:t>
            </w:r>
            <w:r w:rsidRPr="00A65A04">
              <w:rPr>
                <w:b/>
                <w:color w:val="000000"/>
              </w:rPr>
              <w:t>Homepage : http://</w:t>
            </w:r>
            <w:hyperlink r:id="rId26" w:history="1">
              <w:r w:rsidRPr="00A65A04">
                <w:rPr>
                  <w:rStyle w:val="Hyperlink"/>
                  <w:b/>
                  <w:color w:val="000000"/>
                </w:rPr>
                <w:t>www.fapet.ub.ac.id</w:t>
              </w:r>
            </w:hyperlink>
            <w:r w:rsidR="005B1182" w:rsidRPr="008F2D4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B1182" w:rsidRDefault="005B1182" w:rsidP="005B1182">
      <w:pPr>
        <w:spacing w:before="17" w:line="240" w:lineRule="exact"/>
        <w:rPr>
          <w:sz w:val="24"/>
          <w:szCs w:val="24"/>
        </w:rPr>
      </w:pPr>
    </w:p>
    <w:p w:rsidR="005B1182" w:rsidRDefault="005B1182" w:rsidP="005B1182">
      <w:pPr>
        <w:spacing w:before="18" w:line="360" w:lineRule="exact"/>
        <w:ind w:left="197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RN</w:t>
      </w:r>
      <w:r>
        <w:rPr>
          <w:rFonts w:ascii="Arial" w:eastAsia="Arial" w:hAnsi="Arial" w:cs="Arial"/>
          <w:b/>
          <w:spacing w:val="5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6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8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TEN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BER</w:t>
      </w:r>
      <w:r>
        <w:rPr>
          <w:rFonts w:ascii="Arial" w:eastAsia="Arial" w:hAnsi="Arial" w:cs="Arial"/>
          <w:b/>
          <w:spacing w:val="-14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B</w:t>
      </w:r>
      <w:r>
        <w:rPr>
          <w:rFonts w:ascii="Arial" w:eastAsia="Arial" w:hAnsi="Arial" w:cs="Arial"/>
          <w:b/>
          <w:spacing w:val="5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8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</w:p>
    <w:p w:rsidR="005B1182" w:rsidRDefault="005B1182" w:rsidP="005B1182">
      <w:pPr>
        <w:spacing w:before="4" w:line="120" w:lineRule="exact"/>
        <w:rPr>
          <w:sz w:val="12"/>
          <w:szCs w:val="12"/>
        </w:rPr>
      </w:pPr>
    </w:p>
    <w:p w:rsidR="005B1182" w:rsidRDefault="005B1182" w:rsidP="005B1182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AB2008">
      <w:pPr>
        <w:spacing w:before="34" w:line="220" w:lineRule="exact"/>
        <w:ind w:left="3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ba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position w:val="-1"/>
        </w:rPr>
        <w:t>ah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C27D27" w:rsidRDefault="00C27D27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"/>
        <w:gridCol w:w="3289"/>
        <w:gridCol w:w="6071"/>
      </w:tblGrid>
      <w:tr w:rsidR="00C27D27">
        <w:trPr>
          <w:trHeight w:hRule="exact" w:val="37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ar           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74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…...</w:t>
            </w:r>
          </w:p>
        </w:tc>
      </w:tr>
      <w:tr w:rsidR="00C27D27">
        <w:trPr>
          <w:trHeight w:hRule="exact" w:val="34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r       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………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….</w:t>
            </w:r>
            <w:r>
              <w:rPr>
                <w:rFonts w:ascii="Arial" w:eastAsia="Arial" w:hAnsi="Arial" w:cs="Arial"/>
                <w:spacing w:val="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, ……….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  <w:tr w:rsidR="00C27D27">
        <w:trPr>
          <w:trHeight w:hRule="exact" w:val="34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 xml:space="preserve">i                                         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…….</w:t>
            </w:r>
          </w:p>
        </w:tc>
      </w:tr>
      <w:tr w:rsidR="00C27D27">
        <w:trPr>
          <w:trHeight w:hRule="exact" w:val="34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 xml:space="preserve">P                                           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8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…….</w:t>
            </w:r>
          </w:p>
        </w:tc>
      </w:tr>
      <w:tr w:rsidR="00C27D27">
        <w:trPr>
          <w:trHeight w:hRule="exact" w:val="34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               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4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…….</w:t>
            </w:r>
          </w:p>
        </w:tc>
      </w:tr>
      <w:tr w:rsidR="00C27D27">
        <w:trPr>
          <w:trHeight w:hRule="exact" w:val="34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i                           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…….</w:t>
            </w:r>
          </w:p>
        </w:tc>
      </w:tr>
      <w:tr w:rsidR="00C27D27">
        <w:trPr>
          <w:trHeight w:hRule="exact" w:val="37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                       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C27D27" w:rsidRDefault="00AB2008">
            <w:pPr>
              <w:spacing w:before="47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 xml:space="preserve">…,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</w:tbl>
    <w:p w:rsidR="00C27D27" w:rsidRDefault="00C27D27">
      <w:pPr>
        <w:spacing w:before="3" w:line="100" w:lineRule="exact"/>
        <w:rPr>
          <w:sz w:val="10"/>
          <w:szCs w:val="10"/>
        </w:rPr>
      </w:pPr>
    </w:p>
    <w:p w:rsidR="00C27D27" w:rsidRDefault="00C27D27">
      <w:pPr>
        <w:spacing w:line="200" w:lineRule="exact"/>
      </w:pPr>
    </w:p>
    <w:p w:rsidR="00C27D27" w:rsidRDefault="00AB2008">
      <w:pPr>
        <w:spacing w:before="34"/>
        <w:ind w:left="3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an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wa,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ah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ai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 xml:space="preserve">am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tor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</w:p>
    <w:p w:rsidR="00C27D27" w:rsidRDefault="00C27D27">
      <w:pPr>
        <w:spacing w:before="6" w:line="100" w:lineRule="exact"/>
        <w:rPr>
          <w:sz w:val="11"/>
          <w:szCs w:val="11"/>
        </w:rPr>
      </w:pPr>
    </w:p>
    <w:p w:rsidR="00C27D27" w:rsidRDefault="00AB2008">
      <w:pPr>
        <w:ind w:left="3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a,</w:t>
      </w:r>
    </w:p>
    <w:p w:rsidR="00C27D27" w:rsidRDefault="00C27D27">
      <w:pPr>
        <w:spacing w:line="200" w:lineRule="exact"/>
      </w:pPr>
    </w:p>
    <w:p w:rsidR="00C27D27" w:rsidRDefault="00C27D27">
      <w:pPr>
        <w:spacing w:before="4" w:line="260" w:lineRule="exact"/>
        <w:rPr>
          <w:sz w:val="26"/>
          <w:szCs w:val="26"/>
        </w:rPr>
      </w:pPr>
    </w:p>
    <w:p w:rsidR="00C27D27" w:rsidRDefault="0098407C">
      <w:pPr>
        <w:spacing w:line="220" w:lineRule="exact"/>
        <w:ind w:left="733"/>
        <w:rPr>
          <w:rFonts w:ascii="Arial" w:eastAsia="Arial" w:hAnsi="Arial" w:cs="Arial"/>
        </w:rPr>
      </w:pPr>
      <w:r w:rsidRPr="0098407C">
        <w:pict>
          <v:group id="_x0000_s1121" style="position:absolute;left:0;text-align:left;margin-left:65.8pt;margin-top:-6.05pt;width:18.4pt;height:79.05pt;z-index:-251644928;mso-position-horizontal-relative:page" coordorigin="1316,-121" coordsize="368,1581">
            <v:group id="_x0000_s1122" style="position:absolute;left:1332;top:-110;width:341;height:0" coordorigin="1332,-110" coordsize="341,0">
              <v:shape id="_x0000_s1133" style="position:absolute;left:1332;top:-110;width:341;height:0" coordorigin="1332,-110" coordsize="341,0" path="m1332,-110r341,e" filled="f" strokeweight=".58pt">
                <v:path arrowok="t"/>
              </v:shape>
              <v:group id="_x0000_s1123" style="position:absolute;left:1322;top:401;width:351;height:0" coordorigin="1322,401" coordsize="351,0">
                <v:shape id="_x0000_s1132" style="position:absolute;left:1322;top:401;width:351;height:0" coordorigin="1322,401" coordsize="351,0" path="m1322,401r351,e" filled="f" strokeweight=".58pt">
                  <v:path arrowok="t"/>
                </v:shape>
                <v:group id="_x0000_s1124" style="position:absolute;left:1322;top:934;width:351;height:0" coordorigin="1322,934" coordsize="351,0">
                  <v:shape id="_x0000_s1131" style="position:absolute;left:1322;top:934;width:351;height:0" coordorigin="1322,934" coordsize="351,0" path="m1322,934r351,e" filled="f" strokeweight=".58pt">
                    <v:path arrowok="t"/>
                  </v:shape>
                  <v:group id="_x0000_s1125" style="position:absolute;left:1322;top:-115;width:0;height:1570" coordorigin="1322,-115" coordsize="0,1570">
                    <v:shape id="_x0000_s1130" style="position:absolute;left:1322;top:-115;width:0;height:1570" coordorigin="1322,-115" coordsize="0,1570" path="m1322,-115r,1570e" filled="f" strokeweight=".58pt">
                      <v:path arrowok="t"/>
                    </v:shape>
                    <v:group id="_x0000_s1126" style="position:absolute;left:1678;top:-115;width:0;height:1570" coordorigin="1678,-115" coordsize="0,1570">
                      <v:shape id="_x0000_s1129" style="position:absolute;left:1678;top:-115;width:0;height:1570" coordorigin="1678,-115" coordsize="0,1570" path="m1678,-115r,1570e" filled="f" strokeweight=".58pt">
                        <v:path arrowok="t"/>
                      </v:shape>
                      <v:group id="_x0000_s1127" style="position:absolute;left:1332;top:1450;width:341;height:0" coordorigin="1332,1450" coordsize="341,0">
                        <v:shape id="_x0000_s1128" style="position:absolute;left:1332;top:1450;width:341;height:0" coordorigin="1332,1450" coordsize="341,0" path="m1332,1450r341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spacing w:val="-1"/>
          <w:position w:val="-1"/>
        </w:rPr>
        <w:t>S</w:t>
      </w:r>
      <w:r w:rsidR="00AB2008">
        <w:rPr>
          <w:rFonts w:ascii="Arial" w:eastAsia="Arial" w:hAnsi="Arial" w:cs="Arial"/>
          <w:spacing w:val="4"/>
          <w:position w:val="-1"/>
        </w:rPr>
        <w:t>a</w:t>
      </w:r>
      <w:r w:rsidR="00AB2008">
        <w:rPr>
          <w:rFonts w:ascii="Arial" w:eastAsia="Arial" w:hAnsi="Arial" w:cs="Arial"/>
          <w:spacing w:val="-4"/>
          <w:position w:val="-1"/>
        </w:rPr>
        <w:t>y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-5"/>
          <w:position w:val="-1"/>
        </w:rPr>
        <w:t xml:space="preserve"> </w:t>
      </w:r>
      <w:r w:rsidR="00AB2008">
        <w:rPr>
          <w:rFonts w:ascii="Arial" w:eastAsia="Arial" w:hAnsi="Arial" w:cs="Arial"/>
          <w:spacing w:val="1"/>
          <w:position w:val="-1"/>
        </w:rPr>
        <w:t>b</w:t>
      </w:r>
      <w:r w:rsidR="00AB2008">
        <w:rPr>
          <w:rFonts w:ascii="Arial" w:eastAsia="Arial" w:hAnsi="Arial" w:cs="Arial"/>
          <w:position w:val="-1"/>
        </w:rPr>
        <w:t>er</w:t>
      </w:r>
      <w:r w:rsidR="00AB2008">
        <w:rPr>
          <w:rFonts w:ascii="Arial" w:eastAsia="Arial" w:hAnsi="Arial" w:cs="Arial"/>
          <w:spacing w:val="2"/>
          <w:position w:val="-1"/>
        </w:rPr>
        <w:t>s</w:t>
      </w:r>
      <w:r w:rsidR="00AB2008">
        <w:rPr>
          <w:rFonts w:ascii="Arial" w:eastAsia="Arial" w:hAnsi="Arial" w:cs="Arial"/>
          <w:position w:val="-1"/>
        </w:rPr>
        <w:t>e</w:t>
      </w:r>
      <w:r w:rsidR="00AB2008">
        <w:rPr>
          <w:rFonts w:ascii="Arial" w:eastAsia="Arial" w:hAnsi="Arial" w:cs="Arial"/>
          <w:spacing w:val="-1"/>
          <w:position w:val="-1"/>
        </w:rPr>
        <w:t>d</w:t>
      </w:r>
      <w:r w:rsidR="00AB2008">
        <w:rPr>
          <w:rFonts w:ascii="Arial" w:eastAsia="Arial" w:hAnsi="Arial" w:cs="Arial"/>
          <w:spacing w:val="1"/>
          <w:position w:val="-1"/>
        </w:rPr>
        <w:t>i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-8"/>
          <w:position w:val="-1"/>
        </w:rPr>
        <w:t xml:space="preserve"> 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position w:val="-1"/>
        </w:rPr>
        <w:t>e</w:t>
      </w:r>
      <w:r w:rsidR="00AB2008">
        <w:rPr>
          <w:rFonts w:ascii="Arial" w:eastAsia="Arial" w:hAnsi="Arial" w:cs="Arial"/>
          <w:spacing w:val="-1"/>
          <w:position w:val="-1"/>
        </w:rPr>
        <w:t>n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-1"/>
          <w:position w:val="-1"/>
        </w:rPr>
        <w:t>n</w:t>
      </w:r>
      <w:r w:rsidR="00AB2008">
        <w:rPr>
          <w:rFonts w:ascii="Arial" w:eastAsia="Arial" w:hAnsi="Arial" w:cs="Arial"/>
          <w:position w:val="-1"/>
        </w:rPr>
        <w:t>g</w:t>
      </w:r>
      <w:r w:rsidR="00AB2008">
        <w:rPr>
          <w:rFonts w:ascii="Arial" w:eastAsia="Arial" w:hAnsi="Arial" w:cs="Arial"/>
          <w:spacing w:val="1"/>
          <w:position w:val="-1"/>
        </w:rPr>
        <w:t>g</w:t>
      </w:r>
      <w:r w:rsidR="00AB2008">
        <w:rPr>
          <w:rFonts w:ascii="Arial" w:eastAsia="Arial" w:hAnsi="Arial" w:cs="Arial"/>
          <w:position w:val="-1"/>
        </w:rPr>
        <w:t>u</w:t>
      </w:r>
      <w:r w:rsidR="00AB2008">
        <w:rPr>
          <w:rFonts w:ascii="Arial" w:eastAsia="Arial" w:hAnsi="Arial" w:cs="Arial"/>
          <w:spacing w:val="1"/>
          <w:position w:val="-1"/>
        </w:rPr>
        <w:t>n</w:t>
      </w:r>
      <w:r w:rsidR="00AB2008">
        <w:rPr>
          <w:rFonts w:ascii="Arial" w:eastAsia="Arial" w:hAnsi="Arial" w:cs="Arial"/>
          <w:position w:val="-1"/>
        </w:rPr>
        <w:t>g</w:t>
      </w:r>
      <w:r w:rsidR="00AB2008">
        <w:rPr>
          <w:rFonts w:ascii="Arial" w:eastAsia="Arial" w:hAnsi="Arial" w:cs="Arial"/>
          <w:spacing w:val="-12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se</w:t>
      </w:r>
      <w:r w:rsidR="00AB2008">
        <w:rPr>
          <w:rFonts w:ascii="Arial" w:eastAsia="Arial" w:hAnsi="Arial" w:cs="Arial"/>
          <w:spacing w:val="-1"/>
          <w:position w:val="-1"/>
        </w:rPr>
        <w:t>l</w:t>
      </w:r>
      <w:r w:rsidR="00AB2008">
        <w:rPr>
          <w:rFonts w:ascii="Arial" w:eastAsia="Arial" w:hAnsi="Arial" w:cs="Arial"/>
          <w:position w:val="-1"/>
        </w:rPr>
        <w:t>ur</w:t>
      </w:r>
      <w:r w:rsidR="00AB2008">
        <w:rPr>
          <w:rFonts w:ascii="Arial" w:eastAsia="Arial" w:hAnsi="Arial" w:cs="Arial"/>
          <w:spacing w:val="2"/>
          <w:position w:val="-1"/>
        </w:rPr>
        <w:t>u</w:t>
      </w:r>
      <w:r w:rsidR="00AB2008">
        <w:rPr>
          <w:rFonts w:ascii="Arial" w:eastAsia="Arial" w:hAnsi="Arial" w:cs="Arial"/>
          <w:position w:val="-1"/>
        </w:rPr>
        <w:t>h</w:t>
      </w:r>
      <w:r w:rsidR="00AB2008">
        <w:rPr>
          <w:rFonts w:ascii="Arial" w:eastAsia="Arial" w:hAnsi="Arial" w:cs="Arial"/>
          <w:spacing w:val="-7"/>
          <w:position w:val="-1"/>
        </w:rPr>
        <w:t xml:space="preserve"> </w:t>
      </w:r>
      <w:r w:rsidR="00AB2008">
        <w:rPr>
          <w:rFonts w:ascii="Arial" w:eastAsia="Arial" w:hAnsi="Arial" w:cs="Arial"/>
          <w:spacing w:val="1"/>
          <w:position w:val="-1"/>
        </w:rPr>
        <w:t>b</w:t>
      </w:r>
      <w:r w:rsidR="00AB2008">
        <w:rPr>
          <w:rFonts w:ascii="Arial" w:eastAsia="Arial" w:hAnsi="Arial" w:cs="Arial"/>
          <w:spacing w:val="-1"/>
          <w:position w:val="-1"/>
        </w:rPr>
        <w:t>i</w:t>
      </w:r>
      <w:r w:rsidR="00AB2008">
        <w:rPr>
          <w:rFonts w:ascii="Arial" w:eastAsia="Arial" w:hAnsi="Arial" w:cs="Arial"/>
          <w:spacing w:val="4"/>
          <w:position w:val="-1"/>
        </w:rPr>
        <w:t>a</w:t>
      </w:r>
      <w:r w:rsidR="00AB2008">
        <w:rPr>
          <w:rFonts w:ascii="Arial" w:eastAsia="Arial" w:hAnsi="Arial" w:cs="Arial"/>
          <w:spacing w:val="-4"/>
          <w:position w:val="-1"/>
        </w:rPr>
        <w:t>y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-3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p</w:t>
      </w:r>
      <w:r w:rsidR="00AB2008">
        <w:rPr>
          <w:rFonts w:ascii="Arial" w:eastAsia="Arial" w:hAnsi="Arial" w:cs="Arial"/>
          <w:spacing w:val="-1"/>
          <w:position w:val="-1"/>
        </w:rPr>
        <w:t>e</w:t>
      </w:r>
      <w:r w:rsidR="00AB2008">
        <w:rPr>
          <w:rFonts w:ascii="Arial" w:eastAsia="Arial" w:hAnsi="Arial" w:cs="Arial"/>
          <w:spacing w:val="2"/>
          <w:position w:val="-1"/>
        </w:rPr>
        <w:t>n</w:t>
      </w:r>
      <w:r w:rsidR="00AB2008">
        <w:rPr>
          <w:rFonts w:ascii="Arial" w:eastAsia="Arial" w:hAnsi="Arial" w:cs="Arial"/>
          <w:position w:val="-1"/>
        </w:rPr>
        <w:t>d</w:t>
      </w:r>
      <w:r w:rsidR="00AB2008">
        <w:rPr>
          <w:rFonts w:ascii="Arial" w:eastAsia="Arial" w:hAnsi="Arial" w:cs="Arial"/>
          <w:spacing w:val="1"/>
          <w:position w:val="-1"/>
        </w:rPr>
        <w:t>i</w:t>
      </w:r>
      <w:r w:rsidR="00AB2008">
        <w:rPr>
          <w:rFonts w:ascii="Arial" w:eastAsia="Arial" w:hAnsi="Arial" w:cs="Arial"/>
          <w:position w:val="-1"/>
        </w:rPr>
        <w:t>d</w:t>
      </w:r>
      <w:r w:rsidR="00AB2008">
        <w:rPr>
          <w:rFonts w:ascii="Arial" w:eastAsia="Arial" w:hAnsi="Arial" w:cs="Arial"/>
          <w:spacing w:val="-1"/>
          <w:position w:val="-1"/>
        </w:rPr>
        <w:t>i</w:t>
      </w:r>
      <w:r w:rsidR="00AB2008">
        <w:rPr>
          <w:rFonts w:ascii="Arial" w:eastAsia="Arial" w:hAnsi="Arial" w:cs="Arial"/>
          <w:spacing w:val="3"/>
          <w:position w:val="-1"/>
        </w:rPr>
        <w:t>k</w:t>
      </w:r>
      <w:r w:rsidR="00AB2008">
        <w:rPr>
          <w:rFonts w:ascii="Arial" w:eastAsia="Arial" w:hAnsi="Arial" w:cs="Arial"/>
          <w:position w:val="-1"/>
        </w:rPr>
        <w:t>an</w:t>
      </w:r>
      <w:r w:rsidR="00AB2008">
        <w:rPr>
          <w:rFonts w:ascii="Arial" w:eastAsia="Arial" w:hAnsi="Arial" w:cs="Arial"/>
          <w:spacing w:val="-9"/>
          <w:position w:val="-1"/>
        </w:rPr>
        <w:t xml:space="preserve"> </w:t>
      </w:r>
      <w:r w:rsidR="00AB2008">
        <w:rPr>
          <w:rFonts w:ascii="Arial" w:eastAsia="Arial" w:hAnsi="Arial" w:cs="Arial"/>
          <w:spacing w:val="1"/>
          <w:position w:val="-1"/>
        </w:rPr>
        <w:t>s</w:t>
      </w:r>
      <w:r w:rsidR="00AB2008">
        <w:rPr>
          <w:rFonts w:ascii="Arial" w:eastAsia="Arial" w:hAnsi="Arial" w:cs="Arial"/>
          <w:position w:val="-1"/>
        </w:rPr>
        <w:t>e</w:t>
      </w:r>
      <w:r w:rsidR="00AB2008">
        <w:rPr>
          <w:rFonts w:ascii="Arial" w:eastAsia="Arial" w:hAnsi="Arial" w:cs="Arial"/>
          <w:spacing w:val="-1"/>
          <w:position w:val="-1"/>
        </w:rPr>
        <w:t>l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-6"/>
          <w:position w:val="-1"/>
        </w:rPr>
        <w:t xml:space="preserve"> </w:t>
      </w:r>
      <w:r w:rsidR="00AB2008">
        <w:rPr>
          <w:rFonts w:ascii="Arial" w:eastAsia="Arial" w:hAnsi="Arial" w:cs="Arial"/>
          <w:spacing w:val="-1"/>
          <w:position w:val="-1"/>
        </w:rPr>
        <w:t>b</w:t>
      </w:r>
      <w:r w:rsidR="00AB2008">
        <w:rPr>
          <w:rFonts w:ascii="Arial" w:eastAsia="Arial" w:hAnsi="Arial" w:cs="Arial"/>
          <w:position w:val="-1"/>
        </w:rPr>
        <w:t>e</w:t>
      </w:r>
      <w:r w:rsidR="00AB2008">
        <w:rPr>
          <w:rFonts w:ascii="Arial" w:eastAsia="Arial" w:hAnsi="Arial" w:cs="Arial"/>
          <w:spacing w:val="-1"/>
          <w:position w:val="-1"/>
        </w:rPr>
        <w:t>l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1"/>
          <w:position w:val="-1"/>
        </w:rPr>
        <w:t>j</w:t>
      </w:r>
      <w:r w:rsidR="00AB2008">
        <w:rPr>
          <w:rFonts w:ascii="Arial" w:eastAsia="Arial" w:hAnsi="Arial" w:cs="Arial"/>
          <w:position w:val="-1"/>
        </w:rPr>
        <w:t>ar.</w:t>
      </w:r>
    </w:p>
    <w:p w:rsidR="00C27D27" w:rsidRDefault="00C27D27">
      <w:pPr>
        <w:spacing w:before="9" w:line="100" w:lineRule="exact"/>
        <w:rPr>
          <w:sz w:val="11"/>
          <w:szCs w:val="11"/>
        </w:rPr>
      </w:pPr>
    </w:p>
    <w:p w:rsidR="00C27D27" w:rsidRDefault="00C27D27">
      <w:pPr>
        <w:spacing w:line="200" w:lineRule="exact"/>
      </w:pPr>
    </w:p>
    <w:p w:rsidR="00C27D27" w:rsidRDefault="00AB2008">
      <w:pPr>
        <w:spacing w:before="34" w:line="220" w:lineRule="exact"/>
        <w:ind w:left="73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Insta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4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uruh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ar</w:t>
      </w:r>
    </w:p>
    <w:p w:rsidR="00C27D27" w:rsidRDefault="00C27D27">
      <w:pPr>
        <w:spacing w:before="6" w:line="260" w:lineRule="exact"/>
        <w:rPr>
          <w:sz w:val="26"/>
          <w:szCs w:val="26"/>
        </w:rPr>
      </w:pPr>
    </w:p>
    <w:p w:rsidR="00C27D27" w:rsidRDefault="00AB2008">
      <w:pPr>
        <w:spacing w:before="34" w:line="220" w:lineRule="exact"/>
        <w:ind w:left="7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uruh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</w:p>
    <w:p w:rsidR="00C27D27" w:rsidRDefault="00C27D27">
      <w:pPr>
        <w:spacing w:before="8" w:line="160" w:lineRule="exact"/>
        <w:rPr>
          <w:sz w:val="17"/>
          <w:szCs w:val="17"/>
        </w:rPr>
      </w:pPr>
    </w:p>
    <w:p w:rsidR="00C27D27" w:rsidRDefault="00AB2008">
      <w:pPr>
        <w:spacing w:before="34" w:line="220" w:lineRule="exact"/>
        <w:ind w:left="7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….……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</w:p>
    <w:p w:rsidR="00C27D27" w:rsidRDefault="00C27D27">
      <w:pPr>
        <w:spacing w:before="7" w:line="180" w:lineRule="exact"/>
        <w:rPr>
          <w:sz w:val="19"/>
          <w:szCs w:val="19"/>
        </w:rPr>
      </w:pPr>
    </w:p>
    <w:p w:rsidR="00C27D27" w:rsidRDefault="0098407C">
      <w:pPr>
        <w:spacing w:before="34" w:line="220" w:lineRule="exact"/>
        <w:ind w:left="733"/>
        <w:rPr>
          <w:rFonts w:ascii="Arial" w:eastAsia="Arial" w:hAnsi="Arial" w:cs="Arial"/>
        </w:rPr>
      </w:pPr>
      <w:r w:rsidRPr="0098407C">
        <w:pict>
          <v:group id="_x0000_s1112" style="position:absolute;left:0;text-align:left;margin-left:65.85pt;margin-top:-8.3pt;width:18.35pt;height:28.9pt;z-index:-251643904;mso-position-horizontal-relative:page" coordorigin="1317,-166" coordsize="367,578">
            <v:group id="_x0000_s1113" style="position:absolute;left:1332;top:-155;width:341;height:0" coordorigin="1332,-155" coordsize="341,0">
              <v:shape id="_x0000_s1120" style="position:absolute;left:1332;top:-155;width:341;height:0" coordorigin="1332,-155" coordsize="341,0" path="m1332,-155r341,e" filled="f" strokeweight=".58pt">
                <v:path arrowok="t"/>
              </v:shape>
              <v:group id="_x0000_s1114" style="position:absolute;left:1323;top:-160;width:0;height:566" coordorigin="1323,-160" coordsize="0,566">
                <v:shape id="_x0000_s1119" style="position:absolute;left:1323;top:-160;width:0;height:566" coordorigin="1323,-160" coordsize="0,566" path="m1323,-160r,566e" filled="f" strokeweight=".58pt">
                  <v:path arrowok="t"/>
                </v:shape>
                <v:group id="_x0000_s1115" style="position:absolute;left:1678;top:-160;width:0;height:566" coordorigin="1678,-160" coordsize="0,566">
                  <v:shape id="_x0000_s1118" style="position:absolute;left:1678;top:-160;width:0;height:566" coordorigin="1678,-160" coordsize="0,566" path="m1678,-160r,566e" filled="f" strokeweight=".58pt">
                    <v:path arrowok="t"/>
                  </v:shape>
                  <v:group id="_x0000_s1116" style="position:absolute;left:1332;top:402;width:341;height:0" coordorigin="1332,402" coordsize="341,0">
                    <v:shape id="_x0000_s1117" style="position:absolute;left:1332;top:402;width:341;height:0" coordorigin="1332,402" coordsize="341,0" path="m1332,402r341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2008">
        <w:rPr>
          <w:rFonts w:ascii="Arial" w:eastAsia="Arial" w:hAnsi="Arial" w:cs="Arial"/>
          <w:spacing w:val="-1"/>
          <w:position w:val="-1"/>
        </w:rPr>
        <w:t>S</w:t>
      </w:r>
      <w:r w:rsidR="00AB2008">
        <w:rPr>
          <w:rFonts w:ascii="Arial" w:eastAsia="Arial" w:hAnsi="Arial" w:cs="Arial"/>
          <w:spacing w:val="4"/>
          <w:position w:val="-1"/>
        </w:rPr>
        <w:t>a</w:t>
      </w:r>
      <w:r w:rsidR="00AB2008">
        <w:rPr>
          <w:rFonts w:ascii="Arial" w:eastAsia="Arial" w:hAnsi="Arial" w:cs="Arial"/>
          <w:spacing w:val="-4"/>
          <w:position w:val="-1"/>
        </w:rPr>
        <w:t>y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-5"/>
          <w:position w:val="-1"/>
        </w:rPr>
        <w:t xml:space="preserve"> </w:t>
      </w:r>
      <w:r w:rsidR="00AB2008">
        <w:rPr>
          <w:rFonts w:ascii="Arial" w:eastAsia="Arial" w:hAnsi="Arial" w:cs="Arial"/>
          <w:spacing w:val="1"/>
          <w:position w:val="-1"/>
        </w:rPr>
        <w:t>b</w:t>
      </w:r>
      <w:r w:rsidR="00AB2008">
        <w:rPr>
          <w:rFonts w:ascii="Arial" w:eastAsia="Arial" w:hAnsi="Arial" w:cs="Arial"/>
          <w:position w:val="-1"/>
        </w:rPr>
        <w:t>erhar</w:t>
      </w:r>
      <w:r w:rsidR="00AB2008">
        <w:rPr>
          <w:rFonts w:ascii="Arial" w:eastAsia="Arial" w:hAnsi="Arial" w:cs="Arial"/>
          <w:spacing w:val="2"/>
          <w:position w:val="-1"/>
        </w:rPr>
        <w:t>a</w:t>
      </w:r>
      <w:r w:rsidR="00AB2008">
        <w:rPr>
          <w:rFonts w:ascii="Arial" w:eastAsia="Arial" w:hAnsi="Arial" w:cs="Arial"/>
          <w:position w:val="-1"/>
        </w:rPr>
        <w:t>p</w:t>
      </w:r>
      <w:r w:rsidR="00AB2008">
        <w:rPr>
          <w:rFonts w:ascii="Arial" w:eastAsia="Arial" w:hAnsi="Arial" w:cs="Arial"/>
          <w:spacing w:val="-8"/>
          <w:position w:val="-1"/>
        </w:rPr>
        <w:t xml:space="preserve"> 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spacing w:val="-3"/>
          <w:position w:val="-1"/>
        </w:rPr>
        <w:t>e</w:t>
      </w:r>
      <w:r w:rsidR="00AB2008">
        <w:rPr>
          <w:rFonts w:ascii="Arial" w:eastAsia="Arial" w:hAnsi="Arial" w:cs="Arial"/>
          <w:spacing w:val="4"/>
          <w:position w:val="-1"/>
        </w:rPr>
        <w:t>m</w:t>
      </w:r>
      <w:r w:rsidR="00AB2008">
        <w:rPr>
          <w:rFonts w:ascii="Arial" w:eastAsia="Arial" w:hAnsi="Arial" w:cs="Arial"/>
          <w:position w:val="-1"/>
        </w:rPr>
        <w:t>p</w:t>
      </w:r>
      <w:r w:rsidR="00AB2008">
        <w:rPr>
          <w:rFonts w:ascii="Arial" w:eastAsia="Arial" w:hAnsi="Arial" w:cs="Arial"/>
          <w:spacing w:val="-1"/>
          <w:position w:val="-1"/>
        </w:rPr>
        <w:t>e</w:t>
      </w:r>
      <w:r w:rsidR="00AB2008">
        <w:rPr>
          <w:rFonts w:ascii="Arial" w:eastAsia="Arial" w:hAnsi="Arial" w:cs="Arial"/>
          <w:spacing w:val="1"/>
          <w:position w:val="-1"/>
        </w:rPr>
        <w:t>r</w:t>
      </w:r>
      <w:r w:rsidR="00AB2008">
        <w:rPr>
          <w:rFonts w:ascii="Arial" w:eastAsia="Arial" w:hAnsi="Arial" w:cs="Arial"/>
          <w:position w:val="-1"/>
        </w:rPr>
        <w:t>o</w:t>
      </w:r>
      <w:r w:rsidR="00AB2008">
        <w:rPr>
          <w:rFonts w:ascii="Arial" w:eastAsia="Arial" w:hAnsi="Arial" w:cs="Arial"/>
          <w:spacing w:val="-1"/>
          <w:position w:val="-1"/>
        </w:rPr>
        <w:t>l</w:t>
      </w:r>
      <w:r w:rsidR="00AB2008">
        <w:rPr>
          <w:rFonts w:ascii="Arial" w:eastAsia="Arial" w:hAnsi="Arial" w:cs="Arial"/>
          <w:spacing w:val="2"/>
          <w:position w:val="-1"/>
        </w:rPr>
        <w:t>e</w:t>
      </w:r>
      <w:r w:rsidR="00AB2008">
        <w:rPr>
          <w:rFonts w:ascii="Arial" w:eastAsia="Arial" w:hAnsi="Arial" w:cs="Arial"/>
          <w:position w:val="-1"/>
        </w:rPr>
        <w:t>h</w:t>
      </w:r>
      <w:r w:rsidR="00AB2008">
        <w:rPr>
          <w:rFonts w:ascii="Arial" w:eastAsia="Arial" w:hAnsi="Arial" w:cs="Arial"/>
          <w:spacing w:val="-11"/>
          <w:position w:val="-1"/>
        </w:rPr>
        <w:t xml:space="preserve"> </w:t>
      </w:r>
      <w:r w:rsidR="00AB2008">
        <w:rPr>
          <w:rFonts w:ascii="Arial" w:eastAsia="Arial" w:hAnsi="Arial" w:cs="Arial"/>
          <w:spacing w:val="-1"/>
          <w:position w:val="-1"/>
        </w:rPr>
        <w:t>b</w:t>
      </w:r>
      <w:r w:rsidR="00AB2008">
        <w:rPr>
          <w:rFonts w:ascii="Arial" w:eastAsia="Arial" w:hAnsi="Arial" w:cs="Arial"/>
          <w:spacing w:val="2"/>
          <w:position w:val="-1"/>
        </w:rPr>
        <w:t>e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1"/>
          <w:position w:val="-1"/>
        </w:rPr>
        <w:t>s</w:t>
      </w:r>
      <w:r w:rsidR="00AB2008">
        <w:rPr>
          <w:rFonts w:ascii="Arial" w:eastAsia="Arial" w:hAnsi="Arial" w:cs="Arial"/>
          <w:spacing w:val="-1"/>
          <w:position w:val="-1"/>
        </w:rPr>
        <w:t>i</w:t>
      </w:r>
      <w:r w:rsidR="00AB2008">
        <w:rPr>
          <w:rFonts w:ascii="Arial" w:eastAsia="Arial" w:hAnsi="Arial" w:cs="Arial"/>
          <w:spacing w:val="3"/>
          <w:position w:val="-1"/>
        </w:rPr>
        <w:t>s</w:t>
      </w:r>
      <w:r w:rsidR="00AB2008">
        <w:rPr>
          <w:rFonts w:ascii="Arial" w:eastAsia="Arial" w:hAnsi="Arial" w:cs="Arial"/>
          <w:spacing w:val="-2"/>
          <w:position w:val="-1"/>
        </w:rPr>
        <w:t>w</w:t>
      </w:r>
      <w:r w:rsidR="00AB2008">
        <w:rPr>
          <w:rFonts w:ascii="Arial" w:eastAsia="Arial" w:hAnsi="Arial" w:cs="Arial"/>
          <w:position w:val="-1"/>
        </w:rPr>
        <w:t>a</w:t>
      </w:r>
      <w:r w:rsidR="00AB2008">
        <w:rPr>
          <w:rFonts w:ascii="Arial" w:eastAsia="Arial" w:hAnsi="Arial" w:cs="Arial"/>
          <w:spacing w:val="-8"/>
          <w:position w:val="-1"/>
        </w:rPr>
        <w:t xml:space="preserve"> </w:t>
      </w:r>
      <w:r w:rsidR="00AB2008">
        <w:rPr>
          <w:rFonts w:ascii="Arial" w:eastAsia="Arial" w:hAnsi="Arial" w:cs="Arial"/>
          <w:spacing w:val="1"/>
          <w:position w:val="-1"/>
        </w:rPr>
        <w:t>d</w:t>
      </w:r>
      <w:r w:rsidR="00AB2008">
        <w:rPr>
          <w:rFonts w:ascii="Arial" w:eastAsia="Arial" w:hAnsi="Arial" w:cs="Arial"/>
          <w:position w:val="-1"/>
        </w:rPr>
        <w:t>ari</w:t>
      </w:r>
      <w:r w:rsidR="00AB2008">
        <w:rPr>
          <w:rFonts w:ascii="Arial" w:eastAsia="Arial" w:hAnsi="Arial" w:cs="Arial"/>
          <w:spacing w:val="-1"/>
          <w:position w:val="-1"/>
        </w:rPr>
        <w:t xml:space="preserve"> </w:t>
      </w:r>
      <w:r w:rsidR="00AB2008">
        <w:rPr>
          <w:rFonts w:ascii="Arial" w:eastAsia="Arial" w:hAnsi="Arial" w:cs="Arial"/>
          <w:position w:val="-1"/>
        </w:rPr>
        <w:t>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……</w:t>
      </w:r>
      <w:r w:rsidR="00AB2008">
        <w:rPr>
          <w:rFonts w:ascii="Arial" w:eastAsia="Arial" w:hAnsi="Arial" w:cs="Arial"/>
          <w:spacing w:val="2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…</w:t>
      </w:r>
      <w:r w:rsidR="00AB2008">
        <w:rPr>
          <w:rFonts w:ascii="Arial" w:eastAsia="Arial" w:hAnsi="Arial" w:cs="Arial"/>
          <w:spacing w:val="6"/>
          <w:position w:val="-1"/>
        </w:rPr>
        <w:t>…</w:t>
      </w:r>
      <w:r w:rsidR="00AB2008">
        <w:rPr>
          <w:rFonts w:ascii="Arial" w:eastAsia="Arial" w:hAnsi="Arial" w:cs="Arial"/>
          <w:position w:val="-1"/>
        </w:rPr>
        <w:t>.</w:t>
      </w:r>
    </w:p>
    <w:p w:rsidR="00C27D27" w:rsidRDefault="00C27D27">
      <w:pPr>
        <w:spacing w:line="200" w:lineRule="exact"/>
      </w:pPr>
    </w:p>
    <w:p w:rsidR="00C27D27" w:rsidRDefault="0098407C">
      <w:pPr>
        <w:spacing w:line="200" w:lineRule="exact"/>
      </w:pPr>
      <w:r w:rsidRPr="0098407C">
        <w:pict>
          <v:group id="_x0000_s1042" style="position:absolute;margin-left:503.65pt;margin-top:536.2pt;width:61.4pt;height:21.8pt;z-index:-251640832;mso-position-horizontal-relative:page;mso-position-vertical-relative:page" coordorigin="10088,11213" coordsize="1228,436">
            <v:group id="_x0000_s1043" style="position:absolute;left:10099;top:11224;width:295;height:0" coordorigin="10099,11224" coordsize="295,0">
              <v:shape id="_x0000_s1068" style="position:absolute;left:10099;top:11224;width:295;height:0" coordorigin="10099,11224" coordsize="295,0" path="m10099,11224r295,e" filled="f" strokeweight=".58pt">
                <v:path arrowok="t"/>
              </v:shape>
              <v:group id="_x0000_s1044" style="position:absolute;left:10404;top:11224;width:293;height:0" coordorigin="10404,11224" coordsize="293,0">
                <v:shape id="_x0000_s1067" style="position:absolute;left:10404;top:11224;width:293;height:0" coordorigin="10404,11224" coordsize="293,0" path="m10404,11224r292,e" filled="f" strokeweight=".58pt">
                  <v:path arrowok="t"/>
                </v:shape>
                <v:group id="_x0000_s1045" style="position:absolute;left:10706;top:11224;width:295;height:0" coordorigin="10706,11224" coordsize="295,0">
                  <v:shape id="_x0000_s1066" style="position:absolute;left:10706;top:11224;width:295;height:0" coordorigin="10706,11224" coordsize="295,0" path="m10706,11224r295,e" filled="f" strokeweight=".58pt">
                    <v:path arrowok="t"/>
                  </v:shape>
                  <v:group id="_x0000_s1046" style="position:absolute;left:11011;top:11224;width:295;height:0" coordorigin="11011,11224" coordsize="295,0">
                    <v:shape id="_x0000_s1065" style="position:absolute;left:11011;top:11224;width:295;height:0" coordorigin="11011,11224" coordsize="295,0" path="m11011,11224r295,e" filled="f" strokeweight=".58pt">
                      <v:path arrowok="t"/>
                    </v:shape>
                    <v:group id="_x0000_s1047" style="position:absolute;left:10094;top:11219;width:0;height:425" coordorigin="10094,11219" coordsize="0,425">
                      <v:shape id="_x0000_s1064" style="position:absolute;left:10094;top:11219;width:0;height:425" coordorigin="10094,11219" coordsize="0,425" path="m10094,11219r,425e" filled="f" strokeweight=".58pt">
                        <v:path arrowok="t"/>
                      </v:shape>
                      <v:group id="_x0000_s1048" style="position:absolute;left:10399;top:11219;width:0;height:425" coordorigin="10399,11219" coordsize="0,425">
                        <v:shape id="_x0000_s1063" style="position:absolute;left:10399;top:11219;width:0;height:425" coordorigin="10399,11219" coordsize="0,425" path="m10399,11219r,425e" filled="f" strokeweight=".20464mm">
                          <v:path arrowok="t"/>
                        </v:shape>
                        <v:group id="_x0000_s1049" style="position:absolute;left:10701;top:11219;width:0;height:425" coordorigin="10701,11219" coordsize="0,425">
                          <v:shape id="_x0000_s1062" style="position:absolute;left:10701;top:11219;width:0;height:425" coordorigin="10701,11219" coordsize="0,425" path="m10701,11219r,425e" filled="f" strokeweight=".20464mm">
                            <v:path arrowok="t"/>
                          </v:shape>
                          <v:group id="_x0000_s1050" style="position:absolute;left:11006;top:11219;width:0;height:425" coordorigin="11006,11219" coordsize="0,425">
                            <v:shape id="_x0000_s1061" style="position:absolute;left:11006;top:11219;width:0;height:425" coordorigin="11006,11219" coordsize="0,425" path="m11006,11219r,425e" filled="f" strokeweight=".58pt">
                              <v:path arrowok="t"/>
                            </v:shape>
                            <v:group id="_x0000_s1051" style="position:absolute;left:11311;top:11219;width:0;height:425" coordorigin="11311,11219" coordsize="0,425">
                              <v:shape id="_x0000_s1060" style="position:absolute;left:11311;top:11219;width:0;height:425" coordorigin="11311,11219" coordsize="0,425" path="m11311,11219r,425e" filled="f" strokeweight=".58pt">
                                <v:path arrowok="t"/>
                              </v:shape>
                              <v:group id="_x0000_s1052" style="position:absolute;left:10099;top:11639;width:295;height:0" coordorigin="10099,11639" coordsize="295,0">
                                <v:shape id="_x0000_s1059" style="position:absolute;left:10099;top:11639;width:295;height:0" coordorigin="10099,11639" coordsize="295,0" path="m10099,11639r295,e" filled="f" strokeweight=".20464mm">
                                  <v:path arrowok="t"/>
                                </v:shape>
                                <v:group id="_x0000_s1053" style="position:absolute;left:10404;top:11639;width:293;height:0" coordorigin="10404,11639" coordsize="293,0">
                                  <v:shape id="_x0000_s1058" style="position:absolute;left:10404;top:11639;width:293;height:0" coordorigin="10404,11639" coordsize="293,0" path="m10404,11639r292,e" filled="f" strokeweight=".20464mm">
                                    <v:path arrowok="t"/>
                                  </v:shape>
                                  <v:group id="_x0000_s1054" style="position:absolute;left:10706;top:11639;width:295;height:0" coordorigin="10706,11639" coordsize="295,0">
                                    <v:shape id="_x0000_s1057" style="position:absolute;left:10706;top:11639;width:295;height:0" coordorigin="10706,11639" coordsize="295,0" path="m10706,11639r295,e" filled="f" strokeweight=".20464mm">
                                      <v:path arrowok="t"/>
                                    </v:shape>
                                    <v:group id="_x0000_s1055" style="position:absolute;left:11011;top:11639;width:295;height:0" coordorigin="11011,11639" coordsize="295,0">
                                      <v:shape id="_x0000_s1056" style="position:absolute;left:11011;top:11639;width:295;height:0" coordorigin="11011,11639" coordsize="295,0" path="m11011,11639r295,e" filled="f" strokeweight=".20464mm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98407C">
        <w:pict>
          <v:group id="_x0000_s1082" style="position:absolute;margin-left:458.3pt;margin-top:3.8pt;width:30.95pt;height:21.8pt;z-index:-251641856;mso-position-horizontal-relative:page" coordorigin="9176,977" coordsize="619,436">
            <v:group id="_x0000_s1083" style="position:absolute;left:9186;top:987;width:296;height:0" coordorigin="9186,987" coordsize="296,0">
              <v:shape id="_x0000_s1096" style="position:absolute;left:9186;top:987;width:296;height:0" coordorigin="9186,987" coordsize="296,0" path="m9186,987r296,e" filled="f" strokeweight=".58pt">
                <v:path arrowok="t"/>
              </v:shape>
              <v:group id="_x0000_s1084" style="position:absolute;left:9492;top:987;width:293;height:0" coordorigin="9492,987" coordsize="293,0">
                <v:shape id="_x0000_s1095" style="position:absolute;left:9492;top:987;width:293;height:0" coordorigin="9492,987" coordsize="293,0" path="m9492,987r292,e" filled="f" strokeweight=".58pt">
                  <v:path arrowok="t"/>
                </v:shape>
                <v:group id="_x0000_s1085" style="position:absolute;left:9181;top:982;width:0;height:425" coordorigin="9181,982" coordsize="0,425">
                  <v:shape id="_x0000_s1094" style="position:absolute;left:9181;top:982;width:0;height:425" coordorigin="9181,982" coordsize="0,425" path="m9181,982r,425e" filled="f" strokeweight=".58pt">
                    <v:path arrowok="t"/>
                  </v:shape>
                  <v:group id="_x0000_s1086" style="position:absolute;left:9487;top:982;width:0;height:425" coordorigin="9487,982" coordsize="0,425">
                    <v:shape id="_x0000_s1093" style="position:absolute;left:9487;top:982;width:0;height:425" coordorigin="9487,982" coordsize="0,425" path="m9487,982r,425e" filled="f" strokeweight=".58pt">
                      <v:path arrowok="t"/>
                    </v:shape>
                    <v:group id="_x0000_s1087" style="position:absolute;left:9789;top:982;width:0;height:425" coordorigin="9789,982" coordsize="0,425">
                      <v:shape id="_x0000_s1092" style="position:absolute;left:9789;top:982;width:0;height:425" coordorigin="9789,982" coordsize="0,425" path="m9789,982r,425e" filled="f" strokeweight=".58pt">
                        <v:path arrowok="t"/>
                      </v:shape>
                      <v:group id="_x0000_s1088" style="position:absolute;left:9186;top:1402;width:296;height:0" coordorigin="9186,1402" coordsize="296,0">
                        <v:shape id="_x0000_s1091" style="position:absolute;left:9186;top:1402;width:296;height:0" coordorigin="9186,1402" coordsize="296,0" path="m9186,1402r296,e" filled="f" strokeweight=".20464mm">
                          <v:path arrowok="t"/>
                        </v:shape>
                        <v:group id="_x0000_s1089" style="position:absolute;left:9492;top:1402;width:293;height:0" coordorigin="9492,1402" coordsize="293,0">
                          <v:shape id="_x0000_s1090" style="position:absolute;left:9492;top:1402;width:293;height:0" coordorigin="9492,1402" coordsize="293,0" path="m9492,1402r292,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407C">
        <w:pict>
          <v:group id="_x0000_s1097" style="position:absolute;margin-left:412.55pt;margin-top:4.85pt;width:31.05pt;height:21.8pt;z-index:-251642880;mso-position-horizontal-relative:page" coordorigin="8261,977" coordsize="621,436">
            <v:group id="_x0000_s1098" style="position:absolute;left:8272;top:987;width:298;height:0" coordorigin="8272,987" coordsize="298,0">
              <v:shape id="_x0000_s1111" style="position:absolute;left:8272;top:987;width:298;height:0" coordorigin="8272,987" coordsize="298,0" path="m8272,987r297,e" filled="f" strokeweight=".58pt">
                <v:path arrowok="t"/>
              </v:shape>
              <v:group id="_x0000_s1099" style="position:absolute;left:8579;top:987;width:293;height:0" coordorigin="8579,987" coordsize="293,0">
                <v:shape id="_x0000_s1110" style="position:absolute;left:8579;top:987;width:293;height:0" coordorigin="8579,987" coordsize="293,0" path="m8579,987r293,e" filled="f" strokeweight=".58pt">
                  <v:path arrowok="t"/>
                </v:shape>
                <v:group id="_x0000_s1100" style="position:absolute;left:8267;top:982;width:0;height:425" coordorigin="8267,982" coordsize="0,425">
                  <v:shape id="_x0000_s1109" style="position:absolute;left:8267;top:982;width:0;height:425" coordorigin="8267,982" coordsize="0,425" path="m8267,982r,425e" filled="f" strokeweight=".58pt">
                    <v:path arrowok="t"/>
                  </v:shape>
                  <v:group id="_x0000_s1101" style="position:absolute;left:8574;top:982;width:0;height:425" coordorigin="8574,982" coordsize="0,425">
                    <v:shape id="_x0000_s1108" style="position:absolute;left:8574;top:982;width:0;height:425" coordorigin="8574,982" coordsize="0,425" path="m8574,982r,425e" filled="f" strokeweight=".58pt">
                      <v:path arrowok="t"/>
                    </v:shape>
                    <v:group id="_x0000_s1102" style="position:absolute;left:8877;top:982;width:0;height:425" coordorigin="8877,982" coordsize="0,425">
                      <v:shape id="_x0000_s1107" style="position:absolute;left:8877;top:982;width:0;height:425" coordorigin="8877,982" coordsize="0,425" path="m8877,982r,425e" filled="f" strokeweight=".58pt">
                        <v:path arrowok="t"/>
                      </v:shape>
                      <v:group id="_x0000_s1103" style="position:absolute;left:8272;top:1402;width:298;height:0" coordorigin="8272,1402" coordsize="298,0">
                        <v:shape id="_x0000_s1106" style="position:absolute;left:8272;top:1402;width:298;height:0" coordorigin="8272,1402" coordsize="298,0" path="m8272,1402r297,e" filled="f" strokeweight=".20464mm">
                          <v:path arrowok="t"/>
                        </v:shape>
                        <v:group id="_x0000_s1104" style="position:absolute;left:8579;top:1402;width:293;height:0" coordorigin="8579,1402" coordsize="293,0">
                          <v:shape id="_x0000_s1105" style="position:absolute;left:8579;top:1402;width:293;height:0" coordorigin="8579,1402" coordsize="293,0" path="m8579,1402r293,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</w:p>
    <w:p w:rsidR="00C27D27" w:rsidRDefault="00C27D27">
      <w:pPr>
        <w:spacing w:line="200" w:lineRule="exact"/>
      </w:pPr>
    </w:p>
    <w:p w:rsidR="00C27D27" w:rsidRDefault="00C27D27">
      <w:pPr>
        <w:spacing w:before="11" w:line="260" w:lineRule="exact"/>
        <w:rPr>
          <w:sz w:val="26"/>
          <w:szCs w:val="26"/>
        </w:rPr>
        <w:sectPr w:rsidR="00C27D27">
          <w:headerReference w:type="default" r:id="rId27"/>
          <w:footerReference w:type="default" r:id="rId28"/>
          <w:pgSz w:w="12240" w:h="18720"/>
          <w:pgMar w:top="220" w:right="1000" w:bottom="280" w:left="1060" w:header="0" w:footer="1142" w:gutter="0"/>
          <w:pgNumType w:start="7"/>
          <w:cols w:space="720"/>
        </w:sectPr>
      </w:pPr>
    </w:p>
    <w:p w:rsidR="00C27D27" w:rsidRDefault="00C27D27">
      <w:pPr>
        <w:spacing w:before="2" w:line="120" w:lineRule="exact"/>
        <w:rPr>
          <w:sz w:val="12"/>
          <w:szCs w:val="12"/>
        </w:rPr>
      </w:pPr>
    </w:p>
    <w:p w:rsidR="00C27D27" w:rsidRDefault="00C27D27">
      <w:pPr>
        <w:spacing w:line="200" w:lineRule="exact"/>
      </w:pPr>
    </w:p>
    <w:p w:rsidR="00C27D27" w:rsidRDefault="00AB2008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</w:p>
    <w:p w:rsidR="00C27D27" w:rsidRDefault="00AB2008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</w:p>
    <w:p w:rsidR="00C27D27" w:rsidRDefault="00C27D27">
      <w:pPr>
        <w:spacing w:line="180" w:lineRule="exact"/>
        <w:rPr>
          <w:sz w:val="18"/>
          <w:szCs w:val="18"/>
        </w:rPr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AB2008">
      <w:pPr>
        <w:ind w:left="104" w:right="-5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…………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…………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</w:p>
    <w:p w:rsidR="00C27D27" w:rsidRDefault="00AB2008">
      <w:pPr>
        <w:spacing w:before="1" w:line="220" w:lineRule="exact"/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erang,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n,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</w:p>
    <w:p w:rsidR="00C27D27" w:rsidRDefault="00AB2008">
      <w:pPr>
        <w:spacing w:before="34" w:line="300" w:lineRule="auto"/>
        <w:ind w:right="124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………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,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,    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,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wa,</w:t>
      </w: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before="11" w:line="220" w:lineRule="exact"/>
        <w:rPr>
          <w:sz w:val="22"/>
          <w:szCs w:val="22"/>
        </w:rPr>
      </w:pPr>
    </w:p>
    <w:p w:rsidR="00C27D27" w:rsidRDefault="00AB200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ter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</w:rPr>
        <w:t>p.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6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0,</w:t>
      </w: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C27D27">
      <w:pPr>
        <w:spacing w:before="14" w:line="280" w:lineRule="exact"/>
        <w:rPr>
          <w:sz w:val="28"/>
          <w:szCs w:val="28"/>
        </w:rPr>
      </w:pPr>
    </w:p>
    <w:p w:rsidR="00C27D27" w:rsidRPr="00DD2F4E" w:rsidRDefault="00AB2008">
      <w:pPr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…………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…………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………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……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</w:p>
    <w:p w:rsidR="00C27D27" w:rsidRDefault="00AB2008">
      <w:pPr>
        <w:spacing w:before="1" w:line="220" w:lineRule="exact"/>
        <w:rPr>
          <w:rFonts w:ascii="Arial" w:eastAsia="Arial" w:hAnsi="Arial" w:cs="Arial"/>
        </w:rPr>
        <w:sectPr w:rsidR="00C27D27">
          <w:type w:val="continuous"/>
          <w:pgSz w:w="12240" w:h="18720"/>
          <w:pgMar w:top="1780" w:right="1000" w:bottom="280" w:left="1060" w:header="720" w:footer="720" w:gutter="0"/>
          <w:cols w:num="2" w:space="720" w:equalWidth="0">
            <w:col w:w="4106" w:space="609"/>
            <w:col w:w="5465"/>
          </w:cols>
        </w:sectPr>
      </w:pP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erang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</w:p>
    <w:p w:rsidR="00C27D27" w:rsidRDefault="00C27D27">
      <w:pPr>
        <w:spacing w:line="200" w:lineRule="exact"/>
      </w:pPr>
    </w:p>
    <w:p w:rsidR="00C27D27" w:rsidRDefault="00C27D27">
      <w:pPr>
        <w:spacing w:line="200" w:lineRule="exact"/>
      </w:pPr>
    </w:p>
    <w:p w:rsidR="00C27D27" w:rsidRDefault="0098407C">
      <w:pPr>
        <w:spacing w:before="1" w:line="240" w:lineRule="exact"/>
        <w:rPr>
          <w:sz w:val="24"/>
          <w:szCs w:val="24"/>
        </w:rPr>
      </w:pPr>
      <w:r w:rsidRPr="0098407C">
        <w:pict>
          <v:group id="_x0000_s1069" style="position:absolute;margin-left:52.1pt;margin-top:734.45pt;width:513.7pt;height:84.1pt;z-index:-251639808;mso-position-horizontal-relative:page;mso-position-vertical-relative:page" coordorigin="1042,14598" coordsize="10274,456">
            <v:group id="_x0000_s1070" style="position:absolute;left:1061;top:14608;width:4599;height:0" coordorigin="1061,14608" coordsize="4599,0">
              <v:shape id="_x0000_s1081" style="position:absolute;left:1061;top:14608;width:4599;height:0" coordorigin="1061,14608" coordsize="4599,0" path="m1061,14608r4599,e" filled="f" strokeweight=".58pt">
                <v:path arrowok="t"/>
              </v:shape>
              <v:group id="_x0000_s1071" style="position:absolute;left:5660;top:14608;width:10;height:0" coordorigin="5660,14608" coordsize="10,0">
                <v:shape id="_x0000_s1080" style="position:absolute;left:5660;top:14608;width:10;height:0" coordorigin="5660,14608" coordsize="10,0" path="m5660,14608r10,e" filled="f" strokeweight=".58pt">
                  <v:path arrowok="t"/>
                </v:shape>
                <v:group id="_x0000_s1072" style="position:absolute;left:5670;top:14608;width:5636;height:0" coordorigin="5670,14608" coordsize="5636,0">
                  <v:shape id="_x0000_s1079" style="position:absolute;left:5670;top:14608;width:5636;height:0" coordorigin="5670,14608" coordsize="5636,0" path="m5670,14608r5636,e" filled="f" strokeweight=".58pt">
                    <v:path arrowok="t"/>
                  </v:shape>
                  <v:group id="_x0000_s1073" style="position:absolute;left:1048;top:14604;width:0;height:444" coordorigin="1048,14604" coordsize="0,444">
                    <v:shape id="_x0000_s1078" style="position:absolute;left:1048;top:14604;width:0;height:444" coordorigin="1048,14604" coordsize="0,444" path="m1048,14604r,444e" filled="f" strokeweight=".58pt">
                      <v:path arrowok="t"/>
                    </v:shape>
                    <v:group id="_x0000_s1074" style="position:absolute;left:1051;top:15043;width:10255;height:0" coordorigin="1051,15043" coordsize="10255,0">
                      <v:shape id="_x0000_s1077" style="position:absolute;left:1051;top:15043;width:10255;height:0" coordorigin="1051,15043" coordsize="10255,0" path="m1051,15043r10255,e" filled="f" strokeweight=".58pt">
                        <v:path arrowok="t"/>
                      </v:shape>
                      <v:group id="_x0000_s1075" style="position:absolute;left:11311;top:14604;width:0;height:444" coordorigin="11311,14604" coordsize="0,444">
                        <v:shape id="_x0000_s1076" style="position:absolute;left:11311;top:14604;width:0;height:444" coordorigin="11311,14604" coordsize="0,444" path="m11311,14604r,444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C27D27" w:rsidRDefault="00AB2008">
      <w:pPr>
        <w:spacing w:before="40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Hany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leh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 xml:space="preserve">lon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</w:p>
    <w:p w:rsidR="00C27D27" w:rsidRDefault="00AB2008">
      <w:pPr>
        <w:spacing w:line="180" w:lineRule="exact"/>
        <w:ind w:left="13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denga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huru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z w:val="16"/>
          <w:szCs w:val="16"/>
        </w:rPr>
        <w:t xml:space="preserve">lok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eng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</w:p>
    <w:sectPr w:rsidR="00C27D27" w:rsidSect="00C27D27">
      <w:type w:val="continuous"/>
      <w:pgSz w:w="12240" w:h="18720"/>
      <w:pgMar w:top="1780" w:right="100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0F" w:rsidRDefault="00987A0F" w:rsidP="00C27D27">
      <w:r>
        <w:separator/>
      </w:r>
    </w:p>
  </w:endnote>
  <w:endnote w:type="continuationSeparator" w:id="1">
    <w:p w:rsidR="00987A0F" w:rsidRDefault="00987A0F" w:rsidP="00C2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82" w:rsidRDefault="0098407C">
    <w:pPr>
      <w:spacing w:line="200" w:lineRule="exact"/>
    </w:pPr>
    <w:r w:rsidRPr="009840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8.4pt;margin-top:867.9pt;width:43.15pt;height:14pt;z-index:-1155;mso-position-horizontal-relative:page;mso-position-vertical-relative:page" filled="f" stroked="f">
          <v:textbox inset="0,0,0,0">
            <w:txbxContent>
              <w:p w:rsidR="005B1182" w:rsidRDefault="0098407C">
                <w:pPr>
                  <w:spacing w:line="260" w:lineRule="exact"/>
                  <w:ind w:left="4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5B1182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C1A64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  <w:r w:rsidR="005B1182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 xml:space="preserve"> </w:t>
                </w:r>
                <w:r w:rsidR="005B1182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da</w:t>
                </w:r>
                <w:r w:rsidR="005B1182">
                  <w:rPr>
                    <w:rFonts w:ascii="Arial" w:eastAsia="Arial" w:hAnsi="Arial" w:cs="Arial"/>
                    <w:sz w:val="24"/>
                    <w:szCs w:val="24"/>
                  </w:rPr>
                  <w:t>ri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82" w:rsidRDefault="0098407C">
    <w:pPr>
      <w:spacing w:line="200" w:lineRule="exact"/>
    </w:pPr>
    <w:r w:rsidRPr="009840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4pt;margin-top:867.9pt;width:43.15pt;height:14pt;z-index:-1152;mso-position-horizontal-relative:page;mso-position-vertical-relative:page" filled="f" stroked="f">
          <v:textbox inset="0,0,0,0">
            <w:txbxContent>
              <w:p w:rsidR="005B1182" w:rsidRDefault="0098407C">
                <w:pPr>
                  <w:spacing w:line="260" w:lineRule="exact"/>
                  <w:ind w:left="4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5B1182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C1A64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  <w:r w:rsidR="005B1182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 xml:space="preserve"> </w:t>
                </w:r>
                <w:r w:rsidR="005B1182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da</w:t>
                </w:r>
                <w:r w:rsidR="005B1182">
                  <w:rPr>
                    <w:rFonts w:ascii="Arial" w:eastAsia="Arial" w:hAnsi="Arial" w:cs="Arial"/>
                    <w:sz w:val="24"/>
                    <w:szCs w:val="24"/>
                  </w:rPr>
                  <w:t>ri 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82" w:rsidRDefault="0098407C">
    <w:pPr>
      <w:spacing w:line="200" w:lineRule="exact"/>
    </w:pPr>
    <w:r w:rsidRPr="009840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4pt;margin-top:867.9pt;width:43.15pt;height:14pt;z-index:-1151;mso-position-horizontal-relative:page;mso-position-vertical-relative:page" filled="f" stroked="f">
          <v:textbox inset="0,0,0,0">
            <w:txbxContent>
              <w:p w:rsidR="005B1182" w:rsidRDefault="0098407C">
                <w:pPr>
                  <w:spacing w:line="260" w:lineRule="exact"/>
                  <w:ind w:left="4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5B1182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C1A64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  <w:r w:rsidR="005B1182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 xml:space="preserve"> </w:t>
                </w:r>
                <w:r w:rsidR="005B1182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da</w:t>
                </w:r>
                <w:r w:rsidR="005B1182">
                  <w:rPr>
                    <w:rFonts w:ascii="Arial" w:eastAsia="Arial" w:hAnsi="Arial" w:cs="Arial"/>
                    <w:sz w:val="24"/>
                    <w:szCs w:val="24"/>
                  </w:rPr>
                  <w:t>ri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0F" w:rsidRDefault="00987A0F" w:rsidP="00C27D27">
      <w:r>
        <w:separator/>
      </w:r>
    </w:p>
  </w:footnote>
  <w:footnote w:type="continuationSeparator" w:id="1">
    <w:p w:rsidR="00987A0F" w:rsidRDefault="00987A0F" w:rsidP="00C2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82" w:rsidRPr="005B1182" w:rsidRDefault="005B1182" w:rsidP="005B11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82" w:rsidRDefault="005B1182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82" w:rsidRDefault="005B1182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609"/>
    <w:multiLevelType w:val="multilevel"/>
    <w:tmpl w:val="BDAE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7D27"/>
    <w:rsid w:val="000E2486"/>
    <w:rsid w:val="001376AF"/>
    <w:rsid w:val="001E2A5B"/>
    <w:rsid w:val="00234FF9"/>
    <w:rsid w:val="003108B6"/>
    <w:rsid w:val="003376DD"/>
    <w:rsid w:val="004C3EC0"/>
    <w:rsid w:val="004D15A4"/>
    <w:rsid w:val="005B1182"/>
    <w:rsid w:val="005C4054"/>
    <w:rsid w:val="006004DA"/>
    <w:rsid w:val="006C1A64"/>
    <w:rsid w:val="006C2561"/>
    <w:rsid w:val="007C4D9D"/>
    <w:rsid w:val="00843917"/>
    <w:rsid w:val="0098407C"/>
    <w:rsid w:val="00987A0F"/>
    <w:rsid w:val="009B5221"/>
    <w:rsid w:val="00AB2008"/>
    <w:rsid w:val="00BF4009"/>
    <w:rsid w:val="00C27D27"/>
    <w:rsid w:val="00D05B5C"/>
    <w:rsid w:val="00DC10B4"/>
    <w:rsid w:val="00DD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703"/>
        <o:r id="V:Rule8" type="connector" idref="#_x0000_s1705"/>
        <o:r id="V:Rule9" type="connector" idref="#_x0000_s1710"/>
        <o:r id="V:Rule10" type="connector" idref="#_x0000_s1713"/>
        <o:r id="V:Rule11" type="connector" idref="#_x0000_s1702"/>
        <o:r id="V:Rule12" type="connector" idref="#_x0000_s170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F4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009"/>
  </w:style>
  <w:style w:type="paragraph" w:styleId="Footer">
    <w:name w:val="footer"/>
    <w:basedOn w:val="Normal"/>
    <w:link w:val="FooterChar"/>
    <w:uiPriority w:val="99"/>
    <w:semiHidden/>
    <w:unhideWhenUsed/>
    <w:rsid w:val="00BF4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009"/>
  </w:style>
  <w:style w:type="character" w:styleId="Hyperlink">
    <w:name w:val="Hyperlink"/>
    <w:basedOn w:val="DefaultParagraphFont"/>
    <w:uiPriority w:val="99"/>
    <w:rsid w:val="005B1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etub@ub.a" TargetMode="External"/><Relationship Id="rId13" Type="http://schemas.openxmlformats.org/officeDocument/2006/relationships/hyperlink" Target="mailto:fapetub@ub.ac.id" TargetMode="External"/><Relationship Id="rId18" Type="http://schemas.openxmlformats.org/officeDocument/2006/relationships/hyperlink" Target="mailto:fapetub@ub.ac.id" TargetMode="External"/><Relationship Id="rId26" Type="http://schemas.openxmlformats.org/officeDocument/2006/relationships/hyperlink" Target="http://www.fapet.brawijaya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petub@ub.ac.i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apet.brawijaya.ac.id" TargetMode="External"/><Relationship Id="rId17" Type="http://schemas.openxmlformats.org/officeDocument/2006/relationships/hyperlink" Target="http://www.fapet.brawijaya.ac.id" TargetMode="External"/><Relationship Id="rId25" Type="http://schemas.openxmlformats.org/officeDocument/2006/relationships/hyperlink" Target="mailto:fapetub@ub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fapetub@ub.ac.id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petub@ub.ac.id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://www.fapet.brawijaya.ac.i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apet.brawijaya.ac.id" TargetMode="External"/><Relationship Id="rId22" Type="http://schemas.openxmlformats.org/officeDocument/2006/relationships/hyperlink" Target="http://www.fapet.brawijaya.ac.id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Acer</cp:lastModifiedBy>
  <cp:revision>6</cp:revision>
  <dcterms:created xsi:type="dcterms:W3CDTF">2015-12-21T02:22:00Z</dcterms:created>
  <dcterms:modified xsi:type="dcterms:W3CDTF">2016-05-09T02:36:00Z</dcterms:modified>
</cp:coreProperties>
</file>